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48D3">
      <w:pPr>
        <w:jc w:val="right"/>
      </w:pPr>
      <w:r>
        <w:rPr>
          <w:rFonts w:eastAsia="Calibri" w:cs="Times New Roman"/>
          <w:b/>
        </w:rPr>
        <w:t xml:space="preserve">Załącznik Nr 1 </w:t>
      </w:r>
      <w:r w:rsidR="00A72AF1">
        <w:rPr>
          <w:rFonts w:eastAsia="Calibri" w:cs="Times New Roman"/>
          <w:b/>
        </w:rPr>
        <w:t>do SIWZ</w:t>
      </w:r>
      <w:r>
        <w:rPr>
          <w:rFonts w:eastAsia="Calibri" w:cs="Times New Roman"/>
          <w:b/>
        </w:rPr>
        <w:tab/>
      </w:r>
    </w:p>
    <w:p w:rsidR="00A72AF1" w:rsidRDefault="00A72AF1">
      <w:pPr>
        <w:rPr>
          <w:rFonts w:eastAsia="Calibri" w:cs="Times New Roman"/>
          <w:lang w:eastAsia="ar-SA"/>
        </w:rPr>
      </w:pPr>
    </w:p>
    <w:p w:rsidR="00000000" w:rsidRDefault="006C48D3">
      <w:r>
        <w:rPr>
          <w:rFonts w:eastAsia="Calibri" w:cs="Times New Roman"/>
          <w:lang w:eastAsia="ar-SA"/>
        </w:rPr>
        <w:t>Nazwa (Firma) Wykonawcy:</w:t>
      </w:r>
    </w:p>
    <w:p w:rsidR="00000000" w:rsidRDefault="006C48D3">
      <w:r>
        <w:rPr>
          <w:rFonts w:eastAsia="Calibri" w:cs="Times New Roman"/>
          <w:lang w:eastAsia="ar-SA"/>
        </w:rPr>
        <w:t>……………………………………………</w:t>
      </w:r>
    </w:p>
    <w:p w:rsidR="00000000" w:rsidRDefault="006C48D3">
      <w:r>
        <w:rPr>
          <w:rFonts w:eastAsia="Calibri" w:cs="Times New Roman"/>
          <w:lang w:eastAsia="ar-SA"/>
        </w:rPr>
        <w:t>Siedziba firmy:.</w:t>
      </w:r>
    </w:p>
    <w:p w:rsidR="00000000" w:rsidRDefault="006C48D3">
      <w:r>
        <w:rPr>
          <w:rFonts w:eastAsia="Calibri" w:cs="Times New Roman"/>
          <w:lang w:eastAsia="ar-SA"/>
        </w:rPr>
        <w:t>……………………………………………</w:t>
      </w:r>
    </w:p>
    <w:p w:rsidR="00000000" w:rsidRDefault="006C48D3">
      <w:r>
        <w:rPr>
          <w:rFonts w:eastAsia="Calibri" w:cs="Times New Roman"/>
          <w:lang w:eastAsia="ar-SA"/>
        </w:rPr>
        <w:t>Adres do korespondencji:</w:t>
      </w:r>
    </w:p>
    <w:p w:rsidR="00000000" w:rsidRPr="00A72AF1" w:rsidRDefault="006C48D3">
      <w:pPr>
        <w:rPr>
          <w:lang w:val="en-US"/>
        </w:rPr>
      </w:pPr>
      <w:r>
        <w:rPr>
          <w:rFonts w:eastAsia="Calibri" w:cs="Times New Roman"/>
          <w:lang w:val="de-DE" w:eastAsia="ar-SA"/>
        </w:rPr>
        <w:t>……………………………………………</w:t>
      </w:r>
    </w:p>
    <w:p w:rsidR="00000000" w:rsidRPr="00A72AF1" w:rsidRDefault="006C48D3">
      <w:pPr>
        <w:rPr>
          <w:lang w:val="en-US"/>
        </w:rPr>
      </w:pPr>
      <w:r>
        <w:rPr>
          <w:rFonts w:eastAsia="Calibri" w:cs="Times New Roman"/>
          <w:lang w:val="en-US" w:eastAsia="ar-SA"/>
        </w:rPr>
        <w:t>Tel. ………………………………….. Fax …………………………….</w:t>
      </w:r>
    </w:p>
    <w:p w:rsidR="00000000" w:rsidRPr="00A72AF1" w:rsidRDefault="006C48D3">
      <w:pPr>
        <w:rPr>
          <w:lang w:val="en-US"/>
        </w:rPr>
      </w:pPr>
      <w:proofErr w:type="spellStart"/>
      <w:r>
        <w:rPr>
          <w:rFonts w:eastAsia="Calibri" w:cs="Times New Roman"/>
          <w:lang w:val="en-US" w:eastAsia="ar-SA"/>
        </w:rPr>
        <w:t>Adres</w:t>
      </w:r>
      <w:proofErr w:type="spellEnd"/>
      <w:r>
        <w:rPr>
          <w:rFonts w:eastAsia="Calibri" w:cs="Times New Roman"/>
          <w:lang w:val="en-US" w:eastAsia="ar-SA"/>
        </w:rPr>
        <w:t xml:space="preserve"> e-mail: ……………………………… </w:t>
      </w:r>
    </w:p>
    <w:p w:rsidR="00000000" w:rsidRDefault="006C48D3">
      <w:pPr>
        <w:spacing w:line="360" w:lineRule="auto"/>
      </w:pPr>
      <w:r>
        <w:rPr>
          <w:rFonts w:eastAsia="Calibri" w:cs="Times New Roman"/>
          <w:lang w:eastAsia="ar-SA"/>
        </w:rPr>
        <w:t xml:space="preserve">NIP: ………………………………….…..  </w:t>
      </w:r>
    </w:p>
    <w:p w:rsidR="00000000" w:rsidRDefault="006C48D3">
      <w:pPr>
        <w:rPr>
          <w:rFonts w:eastAsia="Calibri" w:cs="Times New Roman"/>
          <w:b/>
          <w:bCs/>
          <w:lang w:val="de-DE" w:eastAsia="ar-SA"/>
        </w:rPr>
      </w:pPr>
    </w:p>
    <w:p w:rsidR="00000000" w:rsidRDefault="006C48D3">
      <w:pPr>
        <w:jc w:val="right"/>
      </w:pPr>
      <w:r>
        <w:rPr>
          <w:rFonts w:eastAsia="Calibri" w:cs="Times New Roman"/>
          <w:b/>
          <w:lang w:eastAsia="ar-SA"/>
        </w:rPr>
        <w:t>Gmina Rudz</w:t>
      </w:r>
      <w:r>
        <w:rPr>
          <w:rFonts w:eastAsia="Calibri" w:cs="Times New Roman"/>
          <w:b/>
          <w:lang w:eastAsia="ar-SA"/>
        </w:rPr>
        <w:t xml:space="preserve">iniec - Zakład Budżetowy </w:t>
      </w:r>
    </w:p>
    <w:p w:rsidR="00000000" w:rsidRDefault="006C48D3">
      <w:pPr>
        <w:jc w:val="right"/>
      </w:pPr>
      <w:r>
        <w:rPr>
          <w:rFonts w:eastAsia="Calibri" w:cs="Times New Roman"/>
          <w:b/>
          <w:lang w:eastAsia="ar-SA"/>
        </w:rPr>
        <w:t>Gospodarki Komunalnej i Mieszkaniowej w Rudzińcu</w:t>
      </w:r>
    </w:p>
    <w:p w:rsidR="00000000" w:rsidRDefault="006C48D3">
      <w:pPr>
        <w:jc w:val="right"/>
      </w:pPr>
      <w:r>
        <w:rPr>
          <w:rFonts w:eastAsia="Calibri" w:cs="Times New Roman"/>
          <w:b/>
          <w:lang w:eastAsia="ar-SA"/>
        </w:rPr>
        <w:t>44-160 Rudziniec ul.</w:t>
      </w:r>
      <w:r>
        <w:rPr>
          <w:rFonts w:eastAsia="Calibri" w:cs="Times New Roman"/>
          <w:b/>
          <w:bCs/>
          <w:lang w:eastAsia="ar-SA"/>
        </w:rPr>
        <w:t xml:space="preserve"> </w:t>
      </w:r>
      <w:r>
        <w:rPr>
          <w:rFonts w:ascii="Calibri" w:eastAsia="Calibri" w:hAnsi="Calibri" w:cs="Calibri"/>
          <w:b/>
          <w:bCs/>
        </w:rPr>
        <w:t>Leśna 6</w:t>
      </w:r>
    </w:p>
    <w:p w:rsidR="00000000" w:rsidRDefault="006C48D3">
      <w:pPr>
        <w:ind w:firstLine="708"/>
      </w:pPr>
      <w:r>
        <w:rPr>
          <w:rFonts w:eastAsia="Calibri" w:cs="Times New Roman"/>
          <w:b/>
          <w:lang w:eastAsia="ar-SA"/>
        </w:rPr>
        <w:tab/>
      </w:r>
      <w:r>
        <w:rPr>
          <w:rFonts w:eastAsia="Calibri" w:cs="Times New Roman"/>
          <w:b/>
          <w:lang w:eastAsia="ar-SA"/>
        </w:rPr>
        <w:tab/>
      </w:r>
      <w:r>
        <w:rPr>
          <w:rFonts w:eastAsia="Calibri" w:cs="Times New Roman"/>
          <w:b/>
          <w:lang w:eastAsia="ar-SA"/>
        </w:rPr>
        <w:tab/>
      </w:r>
      <w:r>
        <w:rPr>
          <w:rFonts w:eastAsia="Calibri" w:cs="Times New Roman"/>
          <w:b/>
          <w:lang w:eastAsia="ar-SA"/>
        </w:rPr>
        <w:tab/>
      </w:r>
      <w:r>
        <w:rPr>
          <w:rFonts w:eastAsia="Calibri" w:cs="Times New Roman"/>
          <w:b/>
          <w:lang w:eastAsia="ar-SA"/>
        </w:rPr>
        <w:tab/>
      </w:r>
      <w:r>
        <w:rPr>
          <w:rFonts w:eastAsia="Calibri" w:cs="Times New Roman"/>
          <w:b/>
          <w:lang w:eastAsia="ar-SA"/>
        </w:rPr>
        <w:tab/>
      </w:r>
    </w:p>
    <w:p w:rsidR="00000000" w:rsidRDefault="006C48D3">
      <w:pPr>
        <w:jc w:val="right"/>
        <w:rPr>
          <w:rFonts w:eastAsia="Calibri" w:cs="Times New Roman"/>
          <w:lang w:eastAsia="ar-SA"/>
        </w:rPr>
      </w:pPr>
    </w:p>
    <w:p w:rsidR="00000000" w:rsidRDefault="006C48D3">
      <w:pPr>
        <w:jc w:val="center"/>
        <w:rPr>
          <w:rFonts w:eastAsia="Calibri" w:cs="Times New Roman"/>
          <w:b/>
          <w:color w:val="C00000"/>
          <w:lang w:eastAsia="ar-SA"/>
        </w:rPr>
      </w:pPr>
    </w:p>
    <w:p w:rsidR="00000000" w:rsidRDefault="006C48D3">
      <w:pPr>
        <w:jc w:val="center"/>
      </w:pPr>
      <w:r>
        <w:rPr>
          <w:rFonts w:eastAsia="Calibri" w:cs="Times New Roman"/>
          <w:b/>
          <w:lang w:eastAsia="ar-SA"/>
        </w:rPr>
        <w:t>FORMULARZ  OFERTY</w:t>
      </w:r>
    </w:p>
    <w:p w:rsidR="00000000" w:rsidRDefault="006C48D3">
      <w:pPr>
        <w:rPr>
          <w:rFonts w:eastAsia="Calibri" w:cs="Times New Roman"/>
          <w:b/>
          <w:lang w:eastAsia="ar-SA"/>
        </w:rPr>
      </w:pPr>
    </w:p>
    <w:p w:rsidR="00000000" w:rsidRDefault="006C48D3">
      <w:r>
        <w:rPr>
          <w:rFonts w:eastAsia="Times New Roman" w:cs="Times New Roman"/>
          <w:lang w:eastAsia="ar-SA"/>
        </w:rPr>
        <w:t xml:space="preserve"> </w:t>
      </w:r>
      <w:r>
        <w:rPr>
          <w:rFonts w:eastAsia="Calibri" w:cs="Times New Roman"/>
          <w:lang w:eastAsia="ar-SA"/>
        </w:rPr>
        <w:t>Odpowiadając na ogłoszenie o przetargu nieograniczonym  w postępowaniu o zamówienie publiczne pn:</w:t>
      </w:r>
    </w:p>
    <w:p w:rsidR="00000000" w:rsidRDefault="006C48D3">
      <w:pPr>
        <w:jc w:val="center"/>
      </w:pPr>
      <w:r>
        <w:rPr>
          <w:rFonts w:eastAsia="Times New Roman" w:cs="Times New Roman"/>
          <w:b/>
          <w:color w:val="000000"/>
        </w:rPr>
        <w:t>„</w:t>
      </w:r>
      <w:r>
        <w:rPr>
          <w:rFonts w:eastAsia="Times New Roman" w:cs="Times New Roman"/>
          <w:b/>
          <w:color w:val="000000"/>
        </w:rPr>
        <w:t>Uzbrojenie otworów studz</w:t>
      </w:r>
      <w:r>
        <w:rPr>
          <w:rFonts w:eastAsia="Times New Roman" w:cs="Times New Roman"/>
          <w:b/>
          <w:color w:val="000000"/>
        </w:rPr>
        <w:t>iennych w miejscowości Niewiesze”</w:t>
      </w:r>
    </w:p>
    <w:p w:rsidR="00000000" w:rsidRDefault="006C48D3">
      <w:pPr>
        <w:spacing w:after="120"/>
        <w:jc w:val="both"/>
      </w:pPr>
      <w:r>
        <w:rPr>
          <w:rFonts w:eastAsia="Calibri" w:cs="Times New Roman"/>
          <w:b/>
          <w:bCs/>
          <w:lang w:eastAsia="ar-SA"/>
        </w:rPr>
        <w:t>1</w:t>
      </w:r>
      <w:r>
        <w:rPr>
          <w:rFonts w:eastAsia="Calibri" w:cs="Times New Roman"/>
          <w:bCs/>
          <w:lang w:eastAsia="ar-SA"/>
        </w:rPr>
        <w:t xml:space="preserve">. Oferujemy wykonanie przedmiotu zamówienia, zgodnie z wymaganiami określonymi </w:t>
      </w:r>
      <w:r>
        <w:rPr>
          <w:rFonts w:eastAsia="Calibri" w:cs="Times New Roman"/>
          <w:bCs/>
          <w:lang w:eastAsia="ar-SA"/>
        </w:rPr>
        <w:br/>
        <w:t xml:space="preserve">w Specyfikacji Istotnych Warunków Zamówienia i ogłoszeniu, </w:t>
      </w:r>
      <w:r>
        <w:rPr>
          <w:rFonts w:eastAsia="Calibri" w:cs="Times New Roman"/>
          <w:b/>
          <w:bCs/>
          <w:lang w:eastAsia="ar-SA"/>
        </w:rPr>
        <w:t>za cenę ryczałtową:</w:t>
      </w:r>
    </w:p>
    <w:p w:rsidR="00000000" w:rsidRDefault="006C48D3">
      <w:pPr>
        <w:spacing w:after="120"/>
        <w:jc w:val="both"/>
        <w:rPr>
          <w:rFonts w:eastAsia="Calibri" w:cs="Times New Roman"/>
          <w:b/>
          <w:bCs/>
          <w:lang w:eastAsia="ar-SA"/>
        </w:rPr>
      </w:pPr>
    </w:p>
    <w:p w:rsidR="00000000" w:rsidRDefault="006C48D3">
      <w:pPr>
        <w:spacing w:after="240"/>
        <w:jc w:val="both"/>
      </w:pPr>
      <w:r>
        <w:rPr>
          <w:rFonts w:eastAsia="Times New Roman" w:cs="Times New Roman"/>
          <w:lang w:eastAsia="ar-SA"/>
        </w:rPr>
        <w:t xml:space="preserve">      </w:t>
      </w:r>
      <w:r>
        <w:rPr>
          <w:rFonts w:eastAsia="Calibri" w:cs="Times New Roman"/>
          <w:lang w:eastAsia="ar-SA"/>
        </w:rPr>
        <w:t>cena netto - ..........................................</w:t>
      </w:r>
      <w:r>
        <w:rPr>
          <w:rFonts w:eastAsia="Calibri" w:cs="Times New Roman"/>
          <w:lang w:eastAsia="ar-SA"/>
        </w:rPr>
        <w:t>. zł</w:t>
      </w:r>
    </w:p>
    <w:p w:rsidR="00000000" w:rsidRDefault="006C48D3">
      <w:pPr>
        <w:spacing w:after="240"/>
        <w:jc w:val="both"/>
      </w:pPr>
      <w:r>
        <w:rPr>
          <w:rFonts w:eastAsia="Times New Roman" w:cs="Times New Roman"/>
          <w:lang w:eastAsia="ar-SA"/>
        </w:rPr>
        <w:t xml:space="preserve">      </w:t>
      </w:r>
      <w:r>
        <w:rPr>
          <w:rFonts w:eastAsia="Calibri" w:cs="Times New Roman"/>
          <w:lang w:eastAsia="ar-SA"/>
        </w:rPr>
        <w:t>podatek VAT ……...%  -  ...................... zł</w:t>
      </w:r>
    </w:p>
    <w:p w:rsidR="00000000" w:rsidRDefault="006C48D3">
      <w:pPr>
        <w:spacing w:after="240"/>
        <w:jc w:val="both"/>
      </w:pPr>
      <w:r>
        <w:rPr>
          <w:rFonts w:eastAsia="Times New Roman" w:cs="Times New Roman"/>
          <w:b/>
          <w:lang w:eastAsia="ar-SA"/>
        </w:rPr>
        <w:t xml:space="preserve">      </w:t>
      </w:r>
      <w:r>
        <w:rPr>
          <w:rFonts w:eastAsia="Calibri" w:cs="Times New Roman"/>
          <w:b/>
          <w:lang w:eastAsia="ar-SA"/>
        </w:rPr>
        <w:t xml:space="preserve">wartość brutto  - ................................. zł </w:t>
      </w:r>
    </w:p>
    <w:p w:rsidR="00000000" w:rsidRDefault="006C48D3">
      <w:pPr>
        <w:spacing w:after="240"/>
        <w:jc w:val="both"/>
      </w:pPr>
      <w:r>
        <w:rPr>
          <w:rFonts w:eastAsia="Times New Roman" w:cs="Times New Roman"/>
          <w:lang w:eastAsia="ar-SA"/>
        </w:rPr>
        <w:t xml:space="preserve">    </w:t>
      </w:r>
      <w:r>
        <w:rPr>
          <w:rFonts w:eastAsia="Calibri" w:cs="Times New Roman"/>
          <w:lang w:eastAsia="ar-SA"/>
        </w:rPr>
        <w:t>słownie zł. brutto................................................................................................................</w:t>
      </w:r>
      <w:r>
        <w:rPr>
          <w:rFonts w:eastAsia="Calibri" w:cs="Times New Roman"/>
          <w:lang w:eastAsia="ar-SA"/>
        </w:rPr>
        <w:t>........</w:t>
      </w:r>
    </w:p>
    <w:p w:rsidR="00000000" w:rsidRDefault="006C48D3">
      <w:pPr>
        <w:spacing w:line="480" w:lineRule="auto"/>
        <w:jc w:val="both"/>
      </w:pPr>
      <w:r>
        <w:rPr>
          <w:rFonts w:eastAsia="Calibri" w:cs="Times New Roman"/>
          <w:b/>
          <w:lang w:eastAsia="ar-SA"/>
        </w:rPr>
        <w:t xml:space="preserve">2. Termin realizacji przedmiotu zamówienia: </w:t>
      </w:r>
    </w:p>
    <w:p w:rsidR="00000000" w:rsidRDefault="006C48D3">
      <w:pPr>
        <w:spacing w:line="480" w:lineRule="auto"/>
        <w:ind w:left="284"/>
        <w:jc w:val="both"/>
      </w:pPr>
      <w:r>
        <w:rPr>
          <w:rFonts w:eastAsia="Calibri" w:cs="Times New Roman"/>
          <w:b/>
          <w:lang w:eastAsia="ar-SA"/>
        </w:rPr>
        <w:t>Zobowiązuję</w:t>
      </w:r>
      <w:r w:rsidR="002258B5">
        <w:rPr>
          <w:rFonts w:eastAsia="Calibri" w:cs="Times New Roman"/>
          <w:b/>
          <w:lang w:eastAsia="ar-SA"/>
        </w:rPr>
        <w:t>/my</w:t>
      </w:r>
      <w:r>
        <w:rPr>
          <w:rFonts w:eastAsia="Calibri" w:cs="Times New Roman"/>
          <w:b/>
          <w:lang w:eastAsia="ar-SA"/>
        </w:rPr>
        <w:t xml:space="preserve"> się do wykonania przedmiotu zamówienia w terminie do dnia </w:t>
      </w:r>
      <w:r w:rsidR="002258B5">
        <w:rPr>
          <w:rFonts w:eastAsia="Calibri" w:cs="Times New Roman"/>
          <w:b/>
          <w:lang w:eastAsia="ar-SA"/>
        </w:rPr>
        <w:t>30 października 2020 r.</w:t>
      </w:r>
    </w:p>
    <w:p w:rsidR="00A72AF1" w:rsidRPr="00D00345" w:rsidRDefault="00D00345">
      <w:pPr>
        <w:rPr>
          <w:rFonts w:ascii="Arial" w:hAnsi="Arial" w:cs="Arial"/>
        </w:rPr>
      </w:pPr>
      <w:r w:rsidRPr="00D00345">
        <w:rPr>
          <w:rFonts w:eastAsia="Calibri" w:cs="Times New Roman"/>
          <w:b/>
          <w:lang w:eastAsia="ar-SA"/>
        </w:rPr>
        <w:t xml:space="preserve">3. </w:t>
      </w:r>
      <w:r w:rsidRPr="00D00345">
        <w:rPr>
          <w:rFonts w:cs="Times New Roman"/>
          <w:b/>
        </w:rPr>
        <w:t>Of</w:t>
      </w:r>
      <w:r w:rsidR="007216FC">
        <w:rPr>
          <w:rFonts w:cs="Times New Roman"/>
          <w:b/>
        </w:rPr>
        <w:t>eruję/my</w:t>
      </w:r>
      <w:r w:rsidRPr="00D00345">
        <w:rPr>
          <w:rFonts w:cs="Times New Roman"/>
          <w:b/>
        </w:rPr>
        <w:t xml:space="preserve"> </w:t>
      </w:r>
      <w:r w:rsidR="007216FC">
        <w:rPr>
          <w:rFonts w:cs="Times New Roman"/>
          <w:b/>
        </w:rPr>
        <w:t>o</w:t>
      </w:r>
      <w:r w:rsidRPr="00D00345">
        <w:rPr>
          <w:rFonts w:cs="Times New Roman"/>
          <w:b/>
        </w:rPr>
        <w:t xml:space="preserve">kres </w:t>
      </w:r>
      <w:r w:rsidR="007216FC">
        <w:rPr>
          <w:rFonts w:cs="Times New Roman"/>
          <w:b/>
        </w:rPr>
        <w:t>g</w:t>
      </w:r>
      <w:r w:rsidRPr="00D00345">
        <w:rPr>
          <w:rFonts w:cs="Times New Roman"/>
          <w:b/>
        </w:rPr>
        <w:t>warancji</w:t>
      </w:r>
      <w:r>
        <w:rPr>
          <w:rFonts w:ascii="Arial" w:hAnsi="Arial" w:cs="Arial"/>
        </w:rPr>
        <w:t xml:space="preserve"> </w:t>
      </w:r>
      <w:proofErr w:type="spellStart"/>
      <w:r w:rsidR="006C48D3">
        <w:rPr>
          <w:rFonts w:eastAsia="Calibri" w:cs="Times New Roman"/>
          <w:b/>
          <w:lang w:eastAsia="ar-SA"/>
        </w:rPr>
        <w:t>gwarancji</w:t>
      </w:r>
      <w:proofErr w:type="spellEnd"/>
      <w:r w:rsidR="006C48D3">
        <w:rPr>
          <w:rFonts w:eastAsia="Calibri" w:cs="Times New Roman"/>
          <w:b/>
          <w:lang w:eastAsia="ar-SA"/>
        </w:rPr>
        <w:t xml:space="preserve"> jakości i rękojmi </w:t>
      </w:r>
      <w:r w:rsidR="00A72AF1">
        <w:rPr>
          <w:rFonts w:eastAsia="Calibri" w:cs="Times New Roman"/>
          <w:b/>
          <w:lang w:eastAsia="ar-SA"/>
        </w:rPr>
        <w:t>:</w:t>
      </w:r>
    </w:p>
    <w:p w:rsidR="00A72AF1" w:rsidRPr="007216FC" w:rsidRDefault="00A72AF1" w:rsidP="00A72AF1">
      <w:pPr>
        <w:numPr>
          <w:ilvl w:val="0"/>
          <w:numId w:val="4"/>
        </w:numPr>
        <w:suppressAutoHyphens w:val="0"/>
        <w:spacing w:line="240" w:lineRule="auto"/>
        <w:ind w:left="497"/>
        <w:jc w:val="both"/>
        <w:rPr>
          <w:rFonts w:cs="Times New Roman"/>
        </w:rPr>
      </w:pPr>
      <w:r w:rsidRPr="007216FC">
        <w:rPr>
          <w:rFonts w:cs="Times New Roman"/>
          <w:b/>
        </w:rPr>
        <w:t xml:space="preserve">36 </w:t>
      </w:r>
      <w:r w:rsidRPr="007216FC">
        <w:rPr>
          <w:rFonts w:cs="Times New Roman"/>
        </w:rPr>
        <w:t>miesięcy</w:t>
      </w:r>
    </w:p>
    <w:p w:rsidR="00A72AF1" w:rsidRPr="007216FC" w:rsidRDefault="00A72AF1" w:rsidP="00A72AF1">
      <w:pPr>
        <w:numPr>
          <w:ilvl w:val="0"/>
          <w:numId w:val="4"/>
        </w:numPr>
        <w:suppressAutoHyphens w:val="0"/>
        <w:spacing w:line="240" w:lineRule="auto"/>
        <w:ind w:left="497"/>
        <w:jc w:val="both"/>
        <w:rPr>
          <w:rFonts w:cs="Times New Roman"/>
        </w:rPr>
      </w:pPr>
      <w:r w:rsidRPr="007216FC">
        <w:rPr>
          <w:rFonts w:cs="Times New Roman"/>
          <w:b/>
        </w:rPr>
        <w:t xml:space="preserve">42 </w:t>
      </w:r>
      <w:r w:rsidRPr="007216FC">
        <w:rPr>
          <w:rFonts w:cs="Times New Roman"/>
        </w:rPr>
        <w:t>miesiące</w:t>
      </w:r>
    </w:p>
    <w:p w:rsidR="00A72AF1" w:rsidRPr="007216FC" w:rsidRDefault="00A72AF1" w:rsidP="00A72AF1">
      <w:pPr>
        <w:numPr>
          <w:ilvl w:val="0"/>
          <w:numId w:val="4"/>
        </w:numPr>
        <w:suppressAutoHyphens w:val="0"/>
        <w:spacing w:line="240" w:lineRule="auto"/>
        <w:ind w:left="497"/>
        <w:jc w:val="both"/>
        <w:rPr>
          <w:rFonts w:cs="Times New Roman"/>
        </w:rPr>
      </w:pPr>
      <w:r w:rsidRPr="007216FC">
        <w:rPr>
          <w:rFonts w:cs="Times New Roman"/>
          <w:b/>
        </w:rPr>
        <w:t xml:space="preserve">48 </w:t>
      </w:r>
      <w:r w:rsidRPr="007216FC">
        <w:rPr>
          <w:rFonts w:cs="Times New Roman"/>
        </w:rPr>
        <w:t>miesięcy</w:t>
      </w:r>
    </w:p>
    <w:p w:rsidR="00D718A7" w:rsidRPr="007216FC" w:rsidRDefault="00D718A7" w:rsidP="00D718A7">
      <w:pPr>
        <w:numPr>
          <w:ilvl w:val="0"/>
          <w:numId w:val="4"/>
        </w:numPr>
        <w:suppressAutoHyphens w:val="0"/>
        <w:spacing w:line="240" w:lineRule="auto"/>
        <w:ind w:left="497"/>
        <w:jc w:val="both"/>
        <w:rPr>
          <w:rFonts w:cs="Times New Roman"/>
        </w:rPr>
      </w:pPr>
      <w:r w:rsidRPr="007216FC">
        <w:rPr>
          <w:rFonts w:cs="Times New Roman"/>
          <w:b/>
        </w:rPr>
        <w:t xml:space="preserve">54 </w:t>
      </w:r>
      <w:r w:rsidRPr="007216FC">
        <w:rPr>
          <w:rFonts w:cs="Times New Roman"/>
        </w:rPr>
        <w:t>miesiące</w:t>
      </w:r>
    </w:p>
    <w:p w:rsidR="00D718A7" w:rsidRPr="007216FC" w:rsidRDefault="00D718A7" w:rsidP="00D718A7">
      <w:pPr>
        <w:numPr>
          <w:ilvl w:val="0"/>
          <w:numId w:val="4"/>
        </w:numPr>
        <w:suppressAutoHyphens w:val="0"/>
        <w:spacing w:line="240" w:lineRule="auto"/>
        <w:ind w:left="497"/>
        <w:jc w:val="both"/>
        <w:rPr>
          <w:rFonts w:cs="Times New Roman"/>
        </w:rPr>
      </w:pPr>
      <w:r w:rsidRPr="007216FC">
        <w:rPr>
          <w:rFonts w:cs="Times New Roman"/>
          <w:b/>
        </w:rPr>
        <w:t xml:space="preserve">60 </w:t>
      </w:r>
      <w:r w:rsidRPr="007216FC">
        <w:rPr>
          <w:rFonts w:cs="Times New Roman"/>
        </w:rPr>
        <w:t>miesięcy</w:t>
      </w:r>
    </w:p>
    <w:p w:rsidR="00A72AF1" w:rsidRDefault="00A72AF1">
      <w:pPr>
        <w:rPr>
          <w:rFonts w:eastAsia="Calibri" w:cs="Times New Roman"/>
          <w:b/>
          <w:lang w:eastAsia="ar-SA"/>
        </w:rPr>
      </w:pPr>
    </w:p>
    <w:p w:rsidR="00000000" w:rsidRDefault="006C48D3">
      <w:pPr>
        <w:rPr>
          <w:rFonts w:eastAsia="Calibri" w:cs="Times New Roman"/>
          <w:lang w:eastAsia="ar-SA"/>
        </w:rPr>
      </w:pPr>
      <w:r>
        <w:rPr>
          <w:rFonts w:eastAsia="Calibri" w:cs="Times New Roman"/>
          <w:b/>
          <w:lang w:eastAsia="ar-SA"/>
        </w:rPr>
        <w:lastRenderedPageBreak/>
        <w:br/>
      </w:r>
      <w:r>
        <w:rPr>
          <w:rFonts w:eastAsia="Calibri" w:cs="Times New Roman"/>
          <w:lang w:eastAsia="ar-SA"/>
        </w:rPr>
        <w:t xml:space="preserve">    Okres rękojmi jest równy okresowi gwarancji. </w:t>
      </w:r>
      <w:r>
        <w:rPr>
          <w:rFonts w:eastAsia="Calibri" w:cs="Times New Roman"/>
          <w:lang w:eastAsia="ar-SA"/>
        </w:rPr>
        <w:t xml:space="preserve">– zgodnie z warunkami umowy. </w:t>
      </w:r>
      <w:r>
        <w:rPr>
          <w:rFonts w:eastAsia="Calibri" w:cs="Times New Roman"/>
          <w:lang w:eastAsia="ar-SA"/>
        </w:rPr>
        <w:br/>
        <w:t xml:space="preserve">    Termin gwarancji liczony będzie od daty odbioru końcowego przedmiotu umowy.</w:t>
      </w:r>
    </w:p>
    <w:p w:rsidR="007216FC" w:rsidRDefault="007216FC">
      <w:pPr>
        <w:rPr>
          <w:rFonts w:eastAsia="Calibri" w:cs="Times New Roman"/>
          <w:lang w:eastAsia="ar-SA"/>
        </w:rPr>
      </w:pPr>
    </w:p>
    <w:p w:rsidR="007216FC" w:rsidRPr="007216FC" w:rsidRDefault="00D00345" w:rsidP="007216FC">
      <w:pPr>
        <w:jc w:val="both"/>
        <w:rPr>
          <w:rFonts w:cs="Times New Roman"/>
        </w:rPr>
      </w:pPr>
      <w:r w:rsidRPr="007216FC">
        <w:rPr>
          <w:rFonts w:eastAsia="Calibri" w:cs="Times New Roman"/>
          <w:b/>
          <w:lang w:eastAsia="ar-SA"/>
        </w:rPr>
        <w:t>4.</w:t>
      </w:r>
      <w:r w:rsidR="007216FC" w:rsidRPr="007216FC">
        <w:rPr>
          <w:rFonts w:ascii="Arial" w:hAnsi="Arial" w:cs="Arial"/>
        </w:rPr>
        <w:t xml:space="preserve"> </w:t>
      </w:r>
      <w:r w:rsidR="007216FC" w:rsidRPr="007216FC">
        <w:rPr>
          <w:rFonts w:cs="Times New Roman"/>
        </w:rPr>
        <w:t>Oferuję/my czas reakcji nieodpłatnej naprawy usterek (wad) w pracy urządzeń zgłoszonych przez Zamawiającego w czasie :</w:t>
      </w:r>
    </w:p>
    <w:p w:rsidR="007216FC" w:rsidRPr="007216FC" w:rsidRDefault="007216FC" w:rsidP="007216FC">
      <w:pPr>
        <w:jc w:val="both"/>
        <w:rPr>
          <w:rFonts w:cs="Times New Roman"/>
        </w:rPr>
      </w:pPr>
    </w:p>
    <w:p w:rsidR="007216FC" w:rsidRPr="007216FC" w:rsidRDefault="007216FC" w:rsidP="007216FC">
      <w:pPr>
        <w:pStyle w:val="Akapitzlist"/>
        <w:numPr>
          <w:ilvl w:val="0"/>
          <w:numId w:val="6"/>
        </w:numPr>
        <w:suppressAutoHyphens w:val="0"/>
        <w:spacing w:line="240" w:lineRule="auto"/>
        <w:jc w:val="both"/>
        <w:rPr>
          <w:rFonts w:cs="Times New Roman"/>
        </w:rPr>
      </w:pPr>
      <w:r w:rsidRPr="007216FC">
        <w:rPr>
          <w:rFonts w:cs="Times New Roman"/>
          <w:b/>
        </w:rPr>
        <w:t>36 godzin</w:t>
      </w:r>
    </w:p>
    <w:p w:rsidR="007216FC" w:rsidRPr="007216FC" w:rsidRDefault="007216FC" w:rsidP="007216FC">
      <w:pPr>
        <w:pStyle w:val="Akapitzlist"/>
        <w:numPr>
          <w:ilvl w:val="0"/>
          <w:numId w:val="6"/>
        </w:numPr>
        <w:suppressAutoHyphens w:val="0"/>
        <w:spacing w:line="240" w:lineRule="auto"/>
        <w:jc w:val="both"/>
        <w:rPr>
          <w:rFonts w:cs="Times New Roman"/>
        </w:rPr>
      </w:pPr>
      <w:r w:rsidRPr="007216FC">
        <w:rPr>
          <w:rFonts w:cs="Times New Roman"/>
          <w:b/>
        </w:rPr>
        <w:t>24 godziny</w:t>
      </w:r>
    </w:p>
    <w:p w:rsidR="007216FC" w:rsidRPr="007216FC" w:rsidRDefault="007216FC" w:rsidP="007216FC">
      <w:pPr>
        <w:pStyle w:val="Akapitzlist"/>
        <w:numPr>
          <w:ilvl w:val="0"/>
          <w:numId w:val="6"/>
        </w:numPr>
        <w:suppressAutoHyphens w:val="0"/>
        <w:spacing w:line="240" w:lineRule="auto"/>
        <w:jc w:val="both"/>
        <w:rPr>
          <w:rFonts w:cs="Times New Roman"/>
          <w:b/>
        </w:rPr>
      </w:pPr>
      <w:r w:rsidRPr="007216FC">
        <w:rPr>
          <w:rFonts w:cs="Times New Roman"/>
          <w:b/>
        </w:rPr>
        <w:t>12 godzin</w:t>
      </w:r>
    </w:p>
    <w:p w:rsidR="00000000" w:rsidRDefault="006C48D3" w:rsidP="00A72AF1">
      <w:pPr>
        <w:jc w:val="both"/>
      </w:pPr>
    </w:p>
    <w:p w:rsidR="00000000" w:rsidRDefault="00D00345">
      <w:pPr>
        <w:jc w:val="both"/>
      </w:pPr>
      <w:r>
        <w:rPr>
          <w:rFonts w:eastAsia="Calibri" w:cs="Times New Roman"/>
          <w:b/>
          <w:lang w:eastAsia="ar-SA"/>
        </w:rPr>
        <w:t>5</w:t>
      </w:r>
      <w:r w:rsidR="006C48D3">
        <w:rPr>
          <w:rFonts w:eastAsia="Calibri" w:cs="Times New Roman"/>
          <w:b/>
          <w:lang w:eastAsia="ar-SA"/>
        </w:rPr>
        <w:t xml:space="preserve">. Zobowiązuję się do wykonania przedmiotu zamówienia </w:t>
      </w:r>
      <w:r w:rsidR="006C48D3">
        <w:rPr>
          <w:rFonts w:eastAsia="Calibri" w:cs="Times New Roman"/>
          <w:lang w:eastAsia="ar-SA"/>
        </w:rPr>
        <w:t xml:space="preserve"> – zgodne z zapisami zawartymi                       w   Specyfikacji Ist</w:t>
      </w:r>
      <w:r w:rsidR="006C48D3">
        <w:rPr>
          <w:rFonts w:eastAsia="Calibri" w:cs="Times New Roman"/>
          <w:lang w:eastAsia="ar-SA"/>
        </w:rPr>
        <w:t>otnych Warunków Zamówienia.</w:t>
      </w:r>
    </w:p>
    <w:p w:rsidR="00000000" w:rsidRDefault="006C48D3">
      <w:pPr>
        <w:jc w:val="both"/>
        <w:rPr>
          <w:rFonts w:eastAsia="Calibri" w:cs="Times New Roman"/>
          <w:b/>
          <w:u w:val="single"/>
          <w:lang w:eastAsia="ar-SA"/>
        </w:rPr>
      </w:pPr>
    </w:p>
    <w:p w:rsidR="00000000" w:rsidRDefault="006C48D3">
      <w:pPr>
        <w:jc w:val="both"/>
      </w:pPr>
      <w:r>
        <w:rPr>
          <w:rFonts w:eastAsia="Calibri" w:cs="Times New Roman"/>
          <w:b/>
          <w:u w:val="single"/>
          <w:lang w:eastAsia="ar-SA"/>
        </w:rPr>
        <w:t>Oświadczamy, że:</w:t>
      </w:r>
    </w:p>
    <w:p w:rsidR="00000000" w:rsidRDefault="006C48D3">
      <w:pPr>
        <w:jc w:val="both"/>
        <w:rPr>
          <w:rFonts w:eastAsia="Calibri" w:cs="Times New Roman"/>
          <w:b/>
          <w:u w:val="single"/>
          <w:lang w:eastAsia="ar-SA"/>
        </w:rPr>
      </w:pPr>
    </w:p>
    <w:p w:rsidR="00000000" w:rsidRDefault="006C48D3">
      <w:pPr>
        <w:jc w:val="both"/>
      </w:pPr>
      <w:r>
        <w:rPr>
          <w:rFonts w:eastAsia="Calibri" w:cs="Times New Roman"/>
          <w:lang w:eastAsia="ar-SA"/>
        </w:rPr>
        <w:t xml:space="preserve">1) </w:t>
      </w:r>
      <w:r>
        <w:rPr>
          <w:rFonts w:eastAsia="Calibri" w:cs="Times New Roman"/>
          <w:b/>
          <w:lang w:eastAsia="ar-SA"/>
        </w:rPr>
        <w:t>Cena oferty</w:t>
      </w:r>
      <w:r>
        <w:rPr>
          <w:rFonts w:eastAsia="Calibri" w:cs="Times New Roman"/>
          <w:lang w:eastAsia="ar-SA"/>
        </w:rPr>
        <w:t xml:space="preserve"> obejmuje wszystkie koszty wykonania zamówienia – opisane w  Specyfikacji Istotnych Warunków Zamówienia oraz koszty ewentualnych prac, usług i opłat nie określonych w specyfikacji a niezbędnych d</w:t>
      </w:r>
      <w:r>
        <w:rPr>
          <w:rFonts w:eastAsia="Calibri" w:cs="Times New Roman"/>
          <w:lang w:eastAsia="ar-SA"/>
        </w:rPr>
        <w:t>o prawidłowego wykonania zamówienia.</w:t>
      </w:r>
    </w:p>
    <w:p w:rsidR="00000000" w:rsidRDefault="006C48D3">
      <w:pPr>
        <w:jc w:val="both"/>
        <w:rPr>
          <w:rFonts w:eastAsia="Calibri" w:cs="Times New Roman"/>
          <w:lang w:eastAsia="ar-SA"/>
        </w:rPr>
      </w:pPr>
    </w:p>
    <w:p w:rsidR="00000000" w:rsidRDefault="006C48D3">
      <w:pPr>
        <w:jc w:val="both"/>
      </w:pPr>
      <w:r>
        <w:rPr>
          <w:rFonts w:eastAsia="Calibri" w:cs="Times New Roman"/>
          <w:lang w:eastAsia="ar-SA"/>
        </w:rPr>
        <w:t>2) Zapoznaliśmy się ze specyfikacją istotnych warunków zamówienia i nie wnosimy do niej zastrzeżeń, przyjmujemy warunki w niej zawarte oraz uzyskaliśmy wszystkie konieczne informacje do właściwego przygotowania oferty.</w:t>
      </w:r>
    </w:p>
    <w:p w:rsidR="00000000" w:rsidRDefault="006C48D3">
      <w:pPr>
        <w:jc w:val="both"/>
        <w:rPr>
          <w:rFonts w:eastAsia="Calibri" w:cs="Times New Roman"/>
          <w:lang w:eastAsia="ar-SA"/>
        </w:rPr>
      </w:pPr>
    </w:p>
    <w:p w:rsidR="00000000" w:rsidRDefault="006C48D3">
      <w:pPr>
        <w:jc w:val="both"/>
      </w:pPr>
      <w:r>
        <w:rPr>
          <w:rFonts w:eastAsia="Calibri" w:cs="Times New Roman"/>
          <w:lang w:eastAsia="ar-SA"/>
        </w:rPr>
        <w:t>3) Przedmiot zamówienia zostanie zrealizowany zgodnie z wymaganiami zawartymi w  Specyfikacji Istotnych Warunków Zamówienia oraz obowiązującymi przepisami prawa</w:t>
      </w:r>
    </w:p>
    <w:p w:rsidR="00000000" w:rsidRDefault="006C48D3">
      <w:pPr>
        <w:jc w:val="both"/>
        <w:rPr>
          <w:rFonts w:eastAsia="Calibri" w:cs="Times New Roman"/>
          <w:lang w:eastAsia="ar-SA"/>
        </w:rPr>
      </w:pPr>
    </w:p>
    <w:p w:rsidR="00000000" w:rsidRDefault="006C48D3">
      <w:pPr>
        <w:jc w:val="both"/>
      </w:pPr>
      <w:r>
        <w:rPr>
          <w:rFonts w:eastAsia="Calibri" w:cs="Times New Roman"/>
          <w:lang w:eastAsia="ar-SA"/>
        </w:rPr>
        <w:t xml:space="preserve">4) Zawarty w Specyfikacji Istotnych Warunków Zamówienia </w:t>
      </w:r>
      <w:r>
        <w:rPr>
          <w:rFonts w:eastAsia="Calibri" w:cs="Times New Roman"/>
          <w:b/>
          <w:lang w:eastAsia="ar-SA"/>
        </w:rPr>
        <w:t>projekt umowy</w:t>
      </w:r>
      <w:r>
        <w:rPr>
          <w:rFonts w:eastAsia="Calibri" w:cs="Times New Roman"/>
          <w:lang w:eastAsia="ar-SA"/>
        </w:rPr>
        <w:t xml:space="preserve"> został przez </w:t>
      </w:r>
      <w:r>
        <w:rPr>
          <w:rFonts w:eastAsia="Calibri" w:cs="Times New Roman"/>
          <w:lang w:eastAsia="ar-SA"/>
        </w:rPr>
        <w:br/>
        <w:t>nas zaak</w:t>
      </w:r>
      <w:r>
        <w:rPr>
          <w:rFonts w:eastAsia="Calibri" w:cs="Times New Roman"/>
          <w:lang w:eastAsia="ar-SA"/>
        </w:rPr>
        <w:t>ceptowany i zobowiązujemy się w przypadku wybrania naszej oferty do zawarcia umowy na określonych w specyfikacji warunkach, w miejscu i terminie wskazanym przez Zamawiającego</w:t>
      </w:r>
    </w:p>
    <w:p w:rsidR="00000000" w:rsidRDefault="006C48D3">
      <w:pPr>
        <w:jc w:val="both"/>
        <w:rPr>
          <w:rFonts w:eastAsia="Calibri" w:cs="Times New Roman"/>
          <w:lang w:eastAsia="ar-SA"/>
        </w:rPr>
      </w:pPr>
    </w:p>
    <w:p w:rsidR="00000000" w:rsidRDefault="006C48D3">
      <w:pPr>
        <w:rPr>
          <w:rFonts w:eastAsia="Calibri" w:cs="Times New Roman"/>
          <w:lang w:eastAsia="ar-SA"/>
        </w:rPr>
      </w:pPr>
      <w:r>
        <w:rPr>
          <w:rFonts w:eastAsia="Calibri" w:cs="Times New Roman"/>
          <w:color w:val="000000"/>
          <w:lang w:eastAsia="ar-SA"/>
        </w:rPr>
        <w:t>5)</w:t>
      </w:r>
      <w:r>
        <w:rPr>
          <w:rFonts w:eastAsia="Calibri" w:cs="Times New Roman"/>
          <w:lang w:eastAsia="ar-SA"/>
        </w:rPr>
        <w:t>Uważamy się za związanych niniejszą ofertą na czas wskazany w Specyfikacji Ist</w:t>
      </w:r>
      <w:r>
        <w:rPr>
          <w:rFonts w:eastAsia="Calibri" w:cs="Times New Roman"/>
          <w:lang w:eastAsia="ar-SA"/>
        </w:rPr>
        <w:t xml:space="preserve">otnych Warunków Zamówienia, tj. na okres 30 dni od daty składania ofert. </w:t>
      </w:r>
    </w:p>
    <w:p w:rsidR="00A72AF1" w:rsidRDefault="00A72AF1"/>
    <w:p w:rsidR="00000000" w:rsidRDefault="006C48D3">
      <w:pPr>
        <w:jc w:val="both"/>
      </w:pPr>
      <w:r>
        <w:rPr>
          <w:rFonts w:eastAsia="Calibri" w:cs="Times New Roman"/>
          <w:lang w:eastAsia="ar-SA"/>
        </w:rPr>
        <w:t>6) Jeżeli w okresie związania ofertą nastąpią jakiekolwiek znaczące zmiany sytuacji przedstawionej w naszych dokumentach załączonych do oferty, natychmiast poinformujemy o nich Zamaw</w:t>
      </w:r>
      <w:r>
        <w:rPr>
          <w:rFonts w:eastAsia="Calibri" w:cs="Times New Roman"/>
          <w:lang w:eastAsia="ar-SA"/>
        </w:rPr>
        <w:t>iającego.</w:t>
      </w:r>
    </w:p>
    <w:p w:rsidR="00000000" w:rsidRDefault="006C48D3">
      <w:pPr>
        <w:jc w:val="both"/>
        <w:rPr>
          <w:rFonts w:eastAsia="Calibri" w:cs="Times New Roman"/>
          <w:lang w:eastAsia="ar-SA"/>
        </w:rPr>
      </w:pPr>
    </w:p>
    <w:p w:rsidR="00D00345" w:rsidRPr="00D00345" w:rsidRDefault="00A72AF1" w:rsidP="00D00345">
      <w:pPr>
        <w:jc w:val="both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7</w:t>
      </w:r>
      <w:r w:rsidR="006C48D3">
        <w:rPr>
          <w:rFonts w:eastAsia="Calibri" w:cs="Times New Roman"/>
          <w:lang w:eastAsia="ar-SA"/>
        </w:rPr>
        <w:t xml:space="preserve">) </w:t>
      </w:r>
      <w:r w:rsidR="00D00345" w:rsidRPr="00D00345">
        <w:rPr>
          <w:rFonts w:cs="Times New Roman"/>
        </w:rPr>
        <w:t>Oświadczamy, że za wyjątkiem następujących informacji i dokumentów zawartych w ofercie, niniejsza oferta oraz wszelkie załączniki do niej są jawne i nie zawierają informacji stanowiących tajemnicę przedsiębiorstwa w rozumieniu przepisów o zwalczaniu nieuczciwej konkurencji, które chcemy zastrzec przed ogólnym dostępem:</w:t>
      </w:r>
    </w:p>
    <w:p w:rsidR="00D00345" w:rsidRPr="00D00345" w:rsidRDefault="00D00345" w:rsidP="00D00345">
      <w:pPr>
        <w:jc w:val="both"/>
        <w:rPr>
          <w:rFonts w:cs="Times New Roman"/>
        </w:rPr>
      </w:pPr>
    </w:p>
    <w:p w:rsidR="00D00345" w:rsidRPr="00D00345" w:rsidRDefault="00D00345" w:rsidP="00D00345">
      <w:pPr>
        <w:jc w:val="both"/>
        <w:rPr>
          <w:rFonts w:cs="Times New Roman"/>
        </w:rPr>
      </w:pPr>
      <w:r w:rsidRPr="00D00345">
        <w:rPr>
          <w:rFonts w:cs="Times New Roman"/>
        </w:rPr>
        <w:t xml:space="preserve">.................................................................................................…............................................. </w:t>
      </w:r>
    </w:p>
    <w:p w:rsidR="00D00345" w:rsidRPr="00D00345" w:rsidRDefault="00D00345" w:rsidP="00D00345">
      <w:pPr>
        <w:jc w:val="both"/>
        <w:rPr>
          <w:rFonts w:cs="Times New Roman"/>
          <w:sz w:val="18"/>
          <w:szCs w:val="18"/>
        </w:rPr>
      </w:pPr>
      <w:r w:rsidRPr="00D00345">
        <w:rPr>
          <w:rFonts w:cs="Times New Roman"/>
          <w:i/>
          <w:iCs/>
          <w:sz w:val="18"/>
          <w:szCs w:val="18"/>
        </w:rPr>
        <w:t>(należy wskazać, które informacje i dokumenty składające się na ofertę nie mogą być ogólnie udostępnione)</w:t>
      </w:r>
    </w:p>
    <w:p w:rsidR="00D00345" w:rsidRPr="00D00345" w:rsidRDefault="00D00345" w:rsidP="00D00345">
      <w:pPr>
        <w:jc w:val="both"/>
        <w:rPr>
          <w:rFonts w:cs="Times New Roman"/>
        </w:rPr>
      </w:pPr>
      <w:r w:rsidRPr="00D00345">
        <w:rPr>
          <w:rFonts w:cs="Times New Roman"/>
        </w:rPr>
        <w:t xml:space="preserve">Powyższe informacje zostały zastrzeżone, jako tajemnica przedsiębiorstwa z uwagi na: </w:t>
      </w:r>
    </w:p>
    <w:p w:rsidR="00D00345" w:rsidRPr="00D00345" w:rsidRDefault="00D00345" w:rsidP="00D00345">
      <w:pPr>
        <w:jc w:val="both"/>
        <w:rPr>
          <w:rFonts w:cs="Times New Roman"/>
          <w:i/>
          <w:iCs/>
        </w:rPr>
      </w:pPr>
    </w:p>
    <w:p w:rsidR="00D00345" w:rsidRPr="00D00345" w:rsidRDefault="00D00345" w:rsidP="00D00345">
      <w:pPr>
        <w:jc w:val="both"/>
        <w:rPr>
          <w:rFonts w:cs="Times New Roman"/>
        </w:rPr>
      </w:pPr>
      <w:r w:rsidRPr="00D00345">
        <w:rPr>
          <w:rFonts w:cs="Times New Roman"/>
        </w:rPr>
        <w:t>.................................................................................................…................................</w:t>
      </w:r>
      <w:r>
        <w:rPr>
          <w:rFonts w:cs="Times New Roman"/>
        </w:rPr>
        <w:t>..................</w:t>
      </w:r>
    </w:p>
    <w:p w:rsidR="00D00345" w:rsidRPr="00D00345" w:rsidRDefault="00D00345" w:rsidP="00D00345">
      <w:pPr>
        <w:jc w:val="both"/>
        <w:rPr>
          <w:rFonts w:cs="Times New Roman"/>
          <w:sz w:val="18"/>
          <w:szCs w:val="18"/>
        </w:rPr>
      </w:pPr>
      <w:r w:rsidRPr="00D00345">
        <w:rPr>
          <w:rFonts w:cs="Times New Roman"/>
          <w:i/>
          <w:iCs/>
          <w:sz w:val="18"/>
          <w:szCs w:val="18"/>
        </w:rPr>
        <w:t>(należy wykazać, iż zastrzeżone informacje stanowią tajemnicę przedsiębiorstwa)</w:t>
      </w:r>
    </w:p>
    <w:p w:rsidR="00000000" w:rsidRDefault="006C48D3">
      <w:pPr>
        <w:jc w:val="both"/>
        <w:rPr>
          <w:rFonts w:eastAsia="Calibri" w:cs="Times New Roman"/>
          <w:lang w:eastAsia="ar-SA"/>
        </w:rPr>
      </w:pPr>
    </w:p>
    <w:p w:rsidR="00000000" w:rsidRDefault="00A72AF1">
      <w:pPr>
        <w:jc w:val="both"/>
      </w:pPr>
      <w:r>
        <w:rPr>
          <w:rFonts w:eastAsia="Calibri" w:cs="Times New Roman"/>
          <w:lang w:eastAsia="ar-SA"/>
        </w:rPr>
        <w:lastRenderedPageBreak/>
        <w:t>8</w:t>
      </w:r>
      <w:r w:rsidR="006C48D3">
        <w:rPr>
          <w:rFonts w:eastAsia="Calibri" w:cs="Times New Roman"/>
          <w:lang w:eastAsia="ar-SA"/>
        </w:rPr>
        <w:t>) Oświadczenia, wnioski, zawiadomienia oraz informacje należy przekazywać Wykonawcy na numer faksu …………………………………………………lub e-mail: ………………………..</w:t>
      </w:r>
    </w:p>
    <w:p w:rsidR="00000000" w:rsidRDefault="006C48D3">
      <w:pPr>
        <w:jc w:val="both"/>
        <w:rPr>
          <w:rFonts w:eastAsia="Calibri" w:cs="Times New Roman"/>
          <w:lang w:eastAsia="ar-SA"/>
        </w:rPr>
      </w:pPr>
    </w:p>
    <w:p w:rsidR="00000000" w:rsidRDefault="006C48D3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ind w:hanging="420"/>
        <w:jc w:val="both"/>
      </w:pPr>
      <w:r>
        <w:rPr>
          <w:rFonts w:eastAsia="Times New Roman" w:cs="Times New Roman"/>
        </w:rPr>
        <w:t xml:space="preserve">       </w:t>
      </w:r>
      <w:r w:rsidR="00A72AF1">
        <w:rPr>
          <w:rFonts w:eastAsia="Times New Roman" w:cs="Times New Roman"/>
        </w:rPr>
        <w:t>9</w:t>
      </w:r>
      <w:r>
        <w:rPr>
          <w:rFonts w:eastAsia="Times New Roman" w:cs="Times New Roman"/>
        </w:rPr>
        <w:t>) W przypadku wyboru naszej oferty do realizacji przedmiotu zam</w:t>
      </w:r>
      <w:r>
        <w:rPr>
          <w:rFonts w:eastAsia="Times New Roman" w:cs="Times New Roman"/>
        </w:rPr>
        <w:t xml:space="preserve">ówienia, przed podpisaniem umowy, złożymy </w:t>
      </w:r>
      <w:r>
        <w:rPr>
          <w:rFonts w:eastAsia="Times New Roman" w:cs="Times New Roman"/>
          <w:b/>
        </w:rPr>
        <w:t>zabezpieczenie należytego wykonania umowy</w:t>
      </w:r>
      <w:r>
        <w:rPr>
          <w:rFonts w:eastAsia="Times New Roman" w:cs="Times New Roman"/>
        </w:rPr>
        <w:t xml:space="preserve">, zgodnie z warunkami ustalonymi w </w:t>
      </w:r>
      <w:r w:rsidRPr="00D00345">
        <w:rPr>
          <w:rFonts w:eastAsia="Times New Roman" w:cs="Times New Roman"/>
        </w:rPr>
        <w:t>SIWZ i we wzorze umowy.</w:t>
      </w:r>
      <w:r w:rsidR="00D00345" w:rsidRPr="00D00345">
        <w:rPr>
          <w:rFonts w:cs="Times New Roman"/>
        </w:rPr>
        <w:t xml:space="preserve"> Zabezpieczenie należytego wykonania </w:t>
      </w:r>
      <w:r w:rsidR="00D00345">
        <w:rPr>
          <w:rFonts w:cs="Times New Roman"/>
        </w:rPr>
        <w:t xml:space="preserve">umowy będzie wniesione </w:t>
      </w:r>
      <w:r w:rsidR="00D00345" w:rsidRPr="00D00345">
        <w:rPr>
          <w:rFonts w:cs="Times New Roman"/>
        </w:rPr>
        <w:t>w formie ………………………….</w:t>
      </w:r>
    </w:p>
    <w:p w:rsidR="00000000" w:rsidRDefault="006C48D3">
      <w:pPr>
        <w:jc w:val="both"/>
        <w:rPr>
          <w:rFonts w:eastAsia="Calibri" w:cs="Times New Roman"/>
          <w:lang w:eastAsia="ar-SA"/>
        </w:rPr>
      </w:pPr>
    </w:p>
    <w:p w:rsidR="00000000" w:rsidRDefault="00A72AF1">
      <w:pPr>
        <w:jc w:val="both"/>
      </w:pPr>
      <w:r>
        <w:rPr>
          <w:rFonts w:eastAsia="Calibri" w:cs="Times New Roman"/>
          <w:lang w:eastAsia="ar-SA"/>
        </w:rPr>
        <w:t>10</w:t>
      </w:r>
      <w:r w:rsidR="006C48D3">
        <w:rPr>
          <w:rFonts w:eastAsia="Calibri" w:cs="Times New Roman"/>
          <w:lang w:eastAsia="ar-SA"/>
        </w:rPr>
        <w:t xml:space="preserve">) </w:t>
      </w:r>
      <w:r w:rsidR="006C48D3">
        <w:rPr>
          <w:rFonts w:eastAsia="Calibri" w:cs="Times New Roman"/>
          <w:b/>
          <w:lang w:eastAsia="ar-SA"/>
        </w:rPr>
        <w:t>Podwykonawcom</w:t>
      </w:r>
      <w:r w:rsidR="006C48D3">
        <w:rPr>
          <w:rFonts w:eastAsia="Calibri" w:cs="Times New Roman"/>
          <w:lang w:eastAsia="ar-SA"/>
        </w:rPr>
        <w:t xml:space="preserve"> zamierzamy powierzyć wykonanie następujących części zamówienia:</w:t>
      </w:r>
    </w:p>
    <w:p w:rsidR="00000000" w:rsidRDefault="006C48D3">
      <w:pPr>
        <w:jc w:val="both"/>
        <w:rPr>
          <w:rFonts w:eastAsia="Calibri" w:cs="Times New Roman"/>
          <w:lang w:eastAsia="ar-SA"/>
        </w:rPr>
      </w:pPr>
    </w:p>
    <w:p w:rsidR="00000000" w:rsidRDefault="006C48D3">
      <w:pPr>
        <w:ind w:left="426" w:hanging="142"/>
      </w:pPr>
      <w:r>
        <w:rPr>
          <w:rFonts w:eastAsia="Calibri" w:cs="Times New Roman"/>
          <w:lang w:eastAsia="ar-SA"/>
        </w:rPr>
        <w:t>a) wykonanie robót………………………………</w:t>
      </w:r>
      <w:r>
        <w:rPr>
          <w:rFonts w:eastAsia="Calibri" w:cs="Times New Roman"/>
          <w:lang w:eastAsia="ar-SA"/>
        </w:rPr>
        <w:t>……………………………  firma podwykonawcy ………………………………………………………………..…………..</w:t>
      </w:r>
    </w:p>
    <w:p w:rsidR="00000000" w:rsidRDefault="006C48D3">
      <w:pPr>
        <w:jc w:val="both"/>
        <w:rPr>
          <w:rFonts w:eastAsia="Calibri" w:cs="Times New Roman"/>
          <w:lang w:eastAsia="ar-SA"/>
        </w:rPr>
      </w:pPr>
    </w:p>
    <w:p w:rsidR="00000000" w:rsidRDefault="006C48D3">
      <w:pPr>
        <w:ind w:left="426" w:hanging="142"/>
      </w:pPr>
      <w:r>
        <w:rPr>
          <w:rFonts w:eastAsia="Calibri" w:cs="Times New Roman"/>
          <w:lang w:eastAsia="ar-SA"/>
        </w:rPr>
        <w:t>b) wykonanie robót  …………………………………………………………… firma podwykonawcy ……………………………………………………..…………..</w:t>
      </w:r>
    </w:p>
    <w:p w:rsidR="00000000" w:rsidRDefault="006C48D3">
      <w:pPr>
        <w:jc w:val="both"/>
        <w:rPr>
          <w:rFonts w:eastAsia="Calibri" w:cs="Times New Roman"/>
          <w:lang w:eastAsia="ar-SA"/>
        </w:rPr>
      </w:pPr>
    </w:p>
    <w:p w:rsidR="00000000" w:rsidRDefault="006C48D3">
      <w:pPr>
        <w:ind w:left="567" w:hanging="283"/>
      </w:pPr>
      <w:r>
        <w:rPr>
          <w:rFonts w:eastAsia="Calibri" w:cs="Times New Roman"/>
          <w:lang w:eastAsia="ar-SA"/>
        </w:rPr>
        <w:t>c) wykonanie robót ………………………………………………………………… firma podwykonawcy ……………………………………………………………..…………..</w:t>
      </w:r>
    </w:p>
    <w:p w:rsidR="00000000" w:rsidRDefault="006C48D3">
      <w:pPr>
        <w:rPr>
          <w:rFonts w:eastAsia="Calibri" w:cs="Times New Roman"/>
          <w:b/>
          <w:bCs/>
        </w:rPr>
      </w:pPr>
    </w:p>
    <w:p w:rsidR="002258B5" w:rsidRPr="002258B5" w:rsidRDefault="002258B5" w:rsidP="002258B5">
      <w:pPr>
        <w:rPr>
          <w:rFonts w:cs="Times New Roman"/>
        </w:rPr>
      </w:pPr>
      <w:r w:rsidRPr="002258B5">
        <w:rPr>
          <w:rFonts w:cs="Times New Roman"/>
        </w:rPr>
        <w:t>11) Oświadczam/y/, że:</w:t>
      </w:r>
    </w:p>
    <w:p w:rsidR="002258B5" w:rsidRPr="002258B5" w:rsidRDefault="002258B5" w:rsidP="002258B5">
      <w:pPr>
        <w:numPr>
          <w:ilvl w:val="0"/>
          <w:numId w:val="5"/>
        </w:numPr>
        <w:suppressAutoHyphens w:val="0"/>
        <w:spacing w:line="240" w:lineRule="auto"/>
        <w:ind w:left="497"/>
        <w:jc w:val="both"/>
        <w:rPr>
          <w:rFonts w:cs="Times New Roman"/>
        </w:rPr>
      </w:pPr>
      <w:r w:rsidRPr="002258B5">
        <w:rPr>
          <w:rFonts w:cs="Times New Roman"/>
        </w:rPr>
        <w:t xml:space="preserve">wypełniłem obowiązki informacyjne przewidziane w art. 13 lub art. 14 </w:t>
      </w:r>
      <w:r w:rsidRPr="002258B5">
        <w:rPr>
          <w:rFonts w:cs="Times New Roman"/>
          <w:bCs/>
          <w:i/>
        </w:rPr>
        <w:t>rozporządzenia Parlamentu Europejskiego i Rady (UE) 2016/679 z dnia 27 kwietnia 2016 r. w sprawie ochrony osób fizycznych w związku z przetwarzaniem danych osobowych i w sprawie swobodnego przepływu takich danych oraz uchylenia dyrektywy 95/46/WE (ogólne rozporządzenie o ochronie danych) (Dz. Urz. UE L 119 z 04.05.2016, str. 1)</w:t>
      </w:r>
      <w:r w:rsidRPr="002258B5">
        <w:rPr>
          <w:rFonts w:cs="Times New Roman"/>
        </w:rPr>
        <w:t xml:space="preserve"> wobec osób fizycznych, od których dane osobowe bezpośrednio lub pośrednio pozyskałem;</w:t>
      </w:r>
    </w:p>
    <w:p w:rsidR="002258B5" w:rsidRPr="002258B5" w:rsidRDefault="002258B5" w:rsidP="002258B5">
      <w:pPr>
        <w:numPr>
          <w:ilvl w:val="0"/>
          <w:numId w:val="5"/>
        </w:numPr>
        <w:suppressAutoHyphens w:val="0"/>
        <w:spacing w:line="240" w:lineRule="auto"/>
        <w:ind w:left="497"/>
        <w:jc w:val="both"/>
        <w:rPr>
          <w:rFonts w:cs="Times New Roman"/>
        </w:rPr>
      </w:pPr>
      <w:r w:rsidRPr="002258B5">
        <w:rPr>
          <w:rFonts w:cs="Times New Roman"/>
        </w:rPr>
        <w:t>uzyskałem zgodę wszystkich osób fizycznych, których dane są zawarte w ofercie oraz uzyskam zgodę osób fizycznych wskazanych w uzupełnieniach i wyjaśnieniach do oferty, na przetwarzanie danych osobowych w związku z prowadzonym postępowaniem o udzielenie zamówienia publicznego;</w:t>
      </w:r>
    </w:p>
    <w:p w:rsidR="002258B5" w:rsidRPr="002258B5" w:rsidRDefault="002258B5" w:rsidP="002258B5">
      <w:pPr>
        <w:numPr>
          <w:ilvl w:val="0"/>
          <w:numId w:val="5"/>
        </w:numPr>
        <w:suppressAutoHyphens w:val="0"/>
        <w:spacing w:line="240" w:lineRule="auto"/>
        <w:ind w:left="497"/>
        <w:jc w:val="both"/>
        <w:rPr>
          <w:rFonts w:cs="Times New Roman"/>
        </w:rPr>
      </w:pPr>
      <w:r w:rsidRPr="002258B5">
        <w:rPr>
          <w:rFonts w:cs="Times New Roman"/>
        </w:rPr>
        <w:t>poinformowałem wszystkie osoby fizyczne, których dane są zawarte w ofercie oraz poinformuję osoby wskazane w uzupełnieniach i wyjaśnieniach do oferty, że dane zostaną udostępnione Zamawiającemu;</w:t>
      </w:r>
    </w:p>
    <w:p w:rsidR="002258B5" w:rsidRPr="002258B5" w:rsidRDefault="002258B5" w:rsidP="002258B5">
      <w:pPr>
        <w:numPr>
          <w:ilvl w:val="0"/>
          <w:numId w:val="5"/>
        </w:numPr>
        <w:suppressAutoHyphens w:val="0"/>
        <w:spacing w:line="240" w:lineRule="auto"/>
        <w:ind w:left="497"/>
        <w:jc w:val="both"/>
        <w:rPr>
          <w:rFonts w:cs="Times New Roman"/>
        </w:rPr>
      </w:pPr>
      <w:r w:rsidRPr="002258B5">
        <w:rPr>
          <w:rFonts w:cs="Times New Roman"/>
        </w:rPr>
        <w:t>poinformowałem wszystkie osoby fizyczne, których dane są zawarte w ofercie oraz poinformuję wszystkie osoby fizyczne wskazane w uzupełnieniach i wyjaśnieniach do oferty, że zgodnie z art. 96 ust. 3 ustawy z dnia 29 stycznia 2004 r. Prawo zamówień publicznych protokół wraz z załącznikami jest jawny oraz, iż załącznikiem do protokołu są m.in. oferty i inne dokumenty i informacje składane przez Wykonawców;</w:t>
      </w:r>
    </w:p>
    <w:p w:rsidR="002258B5" w:rsidRPr="002258B5" w:rsidRDefault="002258B5" w:rsidP="002258B5">
      <w:pPr>
        <w:rPr>
          <w:rFonts w:eastAsia="Calibri" w:cs="Times New Roman"/>
          <w:b/>
          <w:bCs/>
        </w:rPr>
      </w:pPr>
      <w:r w:rsidRPr="002258B5">
        <w:rPr>
          <w:rFonts w:cs="Times New Roman"/>
        </w:rPr>
        <w:t>spełniam wymagania określone w rozporządzeniu Parlamentu Europejskiego i Rady (UE) 2016/679 z dnia 27 kwietnia 2016 r. w sprawie ochrony osób fizycznych w związku z przetwarzaniem danych osobowych i w sprawie swobodnego przepływu takich danych oraz uchylenia dyrektywy 95/46/WE</w:t>
      </w:r>
    </w:p>
    <w:p w:rsidR="002258B5" w:rsidRDefault="002258B5">
      <w:pPr>
        <w:rPr>
          <w:rFonts w:eastAsia="Calibri" w:cs="Times New Roman"/>
          <w:b/>
          <w:bCs/>
        </w:rPr>
      </w:pPr>
    </w:p>
    <w:p w:rsidR="00D00345" w:rsidRPr="00D00345" w:rsidRDefault="00D00345" w:rsidP="00D00345">
      <w:pPr>
        <w:rPr>
          <w:rFonts w:cs="Times New Roman"/>
        </w:rPr>
      </w:pPr>
      <w:r w:rsidRPr="00D00345">
        <w:rPr>
          <w:rFonts w:eastAsia="Calibri" w:cs="Times New Roman"/>
          <w:bCs/>
        </w:rPr>
        <w:t xml:space="preserve">12) </w:t>
      </w:r>
      <w:r w:rsidRPr="00D00345">
        <w:rPr>
          <w:rFonts w:cs="Times New Roman"/>
        </w:rPr>
        <w:t xml:space="preserve">Czy wykonawca jest </w:t>
      </w:r>
      <w:proofErr w:type="spellStart"/>
      <w:r w:rsidRPr="00D00345">
        <w:rPr>
          <w:rFonts w:cs="Times New Roman"/>
        </w:rPr>
        <w:t>mikroprzedsiębiorstwem</w:t>
      </w:r>
      <w:proofErr w:type="spellEnd"/>
      <w:r w:rsidRPr="00D00345">
        <w:rPr>
          <w:rFonts w:cs="Times New Roman"/>
        </w:rPr>
        <w:t>,</w:t>
      </w:r>
      <w:r>
        <w:rPr>
          <w:rFonts w:cs="Times New Roman"/>
        </w:rPr>
        <w:t xml:space="preserve"> bądź małym lub średnim </w:t>
      </w:r>
      <w:r w:rsidRPr="00D00345">
        <w:rPr>
          <w:rFonts w:cs="Times New Roman"/>
        </w:rPr>
        <w:t>przedsiębiorstwem?</w:t>
      </w:r>
    </w:p>
    <w:p w:rsidR="00D00345" w:rsidRPr="00D00345" w:rsidRDefault="00D00345" w:rsidP="00D00345">
      <w:pPr>
        <w:ind w:firstLine="709"/>
        <w:jc w:val="both"/>
        <w:rPr>
          <w:rFonts w:cs="Times New Roman"/>
        </w:rPr>
      </w:pPr>
      <w:r w:rsidRPr="00D00345">
        <w:rPr>
          <w:rFonts w:cs="Times New Roman"/>
        </w:rPr>
        <w:sym w:font="Wingdings 2" w:char="F02A"/>
      </w:r>
      <w:r w:rsidRPr="00D00345">
        <w:rPr>
          <w:rFonts w:cs="Times New Roman"/>
        </w:rPr>
        <w:t xml:space="preserve"> </w:t>
      </w:r>
      <w:r w:rsidRPr="00D00345">
        <w:rPr>
          <w:rFonts w:cs="Times New Roman"/>
          <w:b/>
        </w:rPr>
        <w:t>TAK</w:t>
      </w:r>
    </w:p>
    <w:p w:rsidR="00D00345" w:rsidRPr="00D00345" w:rsidRDefault="00D00345" w:rsidP="00D00345">
      <w:pPr>
        <w:ind w:firstLine="709"/>
        <w:jc w:val="both"/>
        <w:rPr>
          <w:rFonts w:cs="Times New Roman"/>
        </w:rPr>
      </w:pPr>
      <w:r w:rsidRPr="00D00345">
        <w:rPr>
          <w:rFonts w:cs="Times New Roman"/>
        </w:rPr>
        <w:sym w:font="Wingdings 2" w:char="F02A"/>
      </w:r>
      <w:r w:rsidRPr="00D00345">
        <w:rPr>
          <w:rFonts w:cs="Times New Roman"/>
        </w:rPr>
        <w:t xml:space="preserve"> </w:t>
      </w:r>
      <w:r w:rsidRPr="00D00345">
        <w:rPr>
          <w:rFonts w:cs="Times New Roman"/>
          <w:b/>
        </w:rPr>
        <w:t>NIE</w:t>
      </w:r>
    </w:p>
    <w:p w:rsidR="00D00345" w:rsidRPr="00D00345" w:rsidRDefault="00D00345" w:rsidP="00D00345">
      <w:pPr>
        <w:jc w:val="both"/>
        <w:rPr>
          <w:rFonts w:cs="Times New Roman"/>
        </w:rPr>
      </w:pPr>
    </w:p>
    <w:p w:rsidR="00D00345" w:rsidRPr="00D00345" w:rsidRDefault="00D00345" w:rsidP="00D00345">
      <w:pPr>
        <w:jc w:val="both"/>
        <w:rPr>
          <w:rFonts w:cs="Times New Roman"/>
        </w:rPr>
      </w:pPr>
      <w:r w:rsidRPr="00D00345">
        <w:rPr>
          <w:rStyle w:val="DeltaViewInsertion"/>
          <w:rFonts w:cs="Times New Roman"/>
          <w:b w:val="0"/>
          <w:sz w:val="16"/>
          <w:szCs w:val="16"/>
        </w:rPr>
        <w:t xml:space="preserve">Zgodnie z zaleceniem Komisji (UE) z dnia 6 maja 2003 r. dotyczące definicji </w:t>
      </w:r>
      <w:proofErr w:type="spellStart"/>
      <w:r w:rsidRPr="00D00345">
        <w:rPr>
          <w:rStyle w:val="DeltaViewInsertion"/>
          <w:rFonts w:cs="Times New Roman"/>
          <w:b w:val="0"/>
          <w:sz w:val="16"/>
          <w:szCs w:val="16"/>
        </w:rPr>
        <w:t>mikroprzedsiębiorstw</w:t>
      </w:r>
      <w:proofErr w:type="spellEnd"/>
      <w:r w:rsidRPr="00D00345">
        <w:rPr>
          <w:rStyle w:val="DeltaViewInsertion"/>
          <w:rFonts w:cs="Times New Roman"/>
          <w:b w:val="0"/>
          <w:sz w:val="16"/>
          <w:szCs w:val="16"/>
        </w:rPr>
        <w:t xml:space="preserve"> oraz małych i średnich przedsiębiorstw:</w:t>
      </w:r>
    </w:p>
    <w:p w:rsidR="00D00345" w:rsidRPr="00D00345" w:rsidRDefault="00D00345" w:rsidP="00D00345">
      <w:pPr>
        <w:jc w:val="both"/>
        <w:rPr>
          <w:rFonts w:cs="Times New Roman"/>
          <w:i/>
          <w:sz w:val="16"/>
        </w:rPr>
      </w:pPr>
      <w:proofErr w:type="spellStart"/>
      <w:r w:rsidRPr="00D00345">
        <w:rPr>
          <w:rFonts w:cs="Times New Roman"/>
          <w:b/>
          <w:i/>
          <w:sz w:val="16"/>
        </w:rPr>
        <w:lastRenderedPageBreak/>
        <w:t>Mikroprzedsiębiorstwo</w:t>
      </w:r>
      <w:proofErr w:type="spellEnd"/>
      <w:r w:rsidRPr="00D00345">
        <w:rPr>
          <w:rFonts w:cs="Times New Roman"/>
          <w:b/>
          <w:i/>
          <w:sz w:val="16"/>
        </w:rPr>
        <w:t>:</w:t>
      </w:r>
      <w:r w:rsidRPr="00D00345">
        <w:rPr>
          <w:rFonts w:cs="Times New Roman"/>
          <w:i/>
          <w:sz w:val="16"/>
        </w:rPr>
        <w:t xml:space="preserve"> przedsiębiorstwo, które zatrudnia mniej niż 10 osób i którego roczny obrót lub roczna suma bilansowa nie przekracza 2 milionów EUR.</w:t>
      </w:r>
    </w:p>
    <w:p w:rsidR="00D00345" w:rsidRPr="00D00345" w:rsidRDefault="00D00345" w:rsidP="00D00345">
      <w:pPr>
        <w:jc w:val="both"/>
        <w:rPr>
          <w:rFonts w:cs="Times New Roman"/>
          <w:i/>
          <w:sz w:val="16"/>
        </w:rPr>
      </w:pPr>
      <w:r w:rsidRPr="00D00345">
        <w:rPr>
          <w:rFonts w:cs="Times New Roman"/>
          <w:b/>
          <w:i/>
          <w:sz w:val="16"/>
        </w:rPr>
        <w:t>Małe przedsiębiorstwo:</w:t>
      </w:r>
      <w:r w:rsidRPr="00D00345">
        <w:rPr>
          <w:rFonts w:cs="Times New Roman"/>
          <w:i/>
          <w:sz w:val="16"/>
        </w:rPr>
        <w:t xml:space="preserve"> przedsiębiorstwo, które zatrudnia mniej niż 50 osób i którego roczny obrót lub roczna suma bilansowa nie przekracza 10 milionów EUR.</w:t>
      </w:r>
    </w:p>
    <w:p w:rsidR="00D00345" w:rsidRPr="00D00345" w:rsidRDefault="00D00345" w:rsidP="00D00345">
      <w:pPr>
        <w:rPr>
          <w:rFonts w:cs="Times New Roman"/>
          <w:b/>
        </w:rPr>
      </w:pPr>
      <w:r w:rsidRPr="00D00345">
        <w:rPr>
          <w:rFonts w:cs="Times New Roman"/>
          <w:b/>
          <w:i/>
          <w:sz w:val="16"/>
        </w:rPr>
        <w:t>Średnie przedsiębiorstwa:</w:t>
      </w:r>
      <w:r w:rsidRPr="00D00345">
        <w:rPr>
          <w:rFonts w:cs="Times New Roman"/>
          <w:i/>
          <w:sz w:val="16"/>
        </w:rPr>
        <w:t xml:space="preserve"> przedsiębiorstwa, które nie są </w:t>
      </w:r>
      <w:proofErr w:type="spellStart"/>
      <w:r w:rsidRPr="00D00345">
        <w:rPr>
          <w:rFonts w:cs="Times New Roman"/>
          <w:i/>
          <w:sz w:val="16"/>
        </w:rPr>
        <w:t>mikroprzedsiębiorstwami</w:t>
      </w:r>
      <w:proofErr w:type="spellEnd"/>
      <w:r w:rsidRPr="00D00345">
        <w:rPr>
          <w:rFonts w:cs="Times New Roman"/>
          <w:i/>
          <w:sz w:val="16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D00345" w:rsidRDefault="00D00345">
      <w:pPr>
        <w:jc w:val="both"/>
        <w:rPr>
          <w:rFonts w:eastAsia="Calibri" w:cs="Times New Roman"/>
          <w:lang w:eastAsia="ar-SA"/>
        </w:rPr>
      </w:pPr>
    </w:p>
    <w:p w:rsidR="00000000" w:rsidRDefault="002258B5">
      <w:pPr>
        <w:jc w:val="both"/>
      </w:pPr>
      <w:r>
        <w:rPr>
          <w:rFonts w:eastAsia="Calibri" w:cs="Times New Roman"/>
          <w:lang w:eastAsia="ar-SA"/>
        </w:rPr>
        <w:t>1</w:t>
      </w:r>
      <w:r w:rsidR="00D00345">
        <w:rPr>
          <w:rFonts w:eastAsia="Calibri" w:cs="Times New Roman"/>
          <w:lang w:eastAsia="ar-SA"/>
        </w:rPr>
        <w:t>3</w:t>
      </w:r>
      <w:r w:rsidR="006C48D3">
        <w:rPr>
          <w:rFonts w:eastAsia="Calibri" w:cs="Times New Roman"/>
          <w:lang w:eastAsia="ar-SA"/>
        </w:rPr>
        <w:t>) Świadomi odpowiedzialności karnej oświadczamy, że załączone do oferty dokumenty opisują stan prawny i faktyczny na dzień złożenia oferty (art. 297 k.k.)</w:t>
      </w:r>
    </w:p>
    <w:p w:rsidR="00000000" w:rsidRDefault="006C48D3">
      <w:pPr>
        <w:jc w:val="both"/>
        <w:rPr>
          <w:rFonts w:eastAsia="Calibri" w:cs="Times New Roman"/>
          <w:lang w:eastAsia="ar-SA"/>
        </w:rPr>
      </w:pPr>
    </w:p>
    <w:p w:rsidR="00000000" w:rsidRDefault="002258B5">
      <w:pPr>
        <w:jc w:val="both"/>
      </w:pPr>
      <w:r>
        <w:rPr>
          <w:rFonts w:eastAsia="Calibri" w:cs="Times New Roman"/>
          <w:lang w:eastAsia="ar-SA"/>
        </w:rPr>
        <w:t>13</w:t>
      </w:r>
      <w:r w:rsidR="006C48D3">
        <w:rPr>
          <w:rFonts w:eastAsia="Calibri" w:cs="Times New Roman"/>
          <w:lang w:eastAsia="ar-SA"/>
        </w:rPr>
        <w:t>) Integralną część oferty stanowią następujące dokumenty i oświadczenia:</w:t>
      </w:r>
    </w:p>
    <w:p w:rsidR="00000000" w:rsidRDefault="006C48D3">
      <w:pPr>
        <w:spacing w:line="360" w:lineRule="auto"/>
        <w:jc w:val="both"/>
      </w:pPr>
      <w:r>
        <w:rPr>
          <w:rFonts w:eastAsia="Calibri" w:cs="Times New Roman"/>
          <w:lang w:eastAsia="ar-SA"/>
        </w:rPr>
        <w:t>1)…………………………………………………</w:t>
      </w:r>
    </w:p>
    <w:p w:rsidR="00000000" w:rsidRDefault="006C48D3">
      <w:pPr>
        <w:spacing w:line="360" w:lineRule="auto"/>
        <w:jc w:val="both"/>
      </w:pPr>
      <w:r>
        <w:rPr>
          <w:rFonts w:eastAsia="Calibri" w:cs="Times New Roman"/>
          <w:lang w:eastAsia="ar-SA"/>
        </w:rPr>
        <w:t>2)…</w:t>
      </w:r>
      <w:r>
        <w:rPr>
          <w:rFonts w:eastAsia="Calibri" w:cs="Times New Roman"/>
          <w:lang w:eastAsia="ar-SA"/>
        </w:rPr>
        <w:t>………………………………………………</w:t>
      </w:r>
    </w:p>
    <w:p w:rsidR="00000000" w:rsidRDefault="006C48D3">
      <w:pPr>
        <w:spacing w:line="360" w:lineRule="auto"/>
        <w:jc w:val="both"/>
      </w:pPr>
      <w:r>
        <w:rPr>
          <w:rFonts w:eastAsia="Calibri" w:cs="Times New Roman"/>
          <w:lang w:eastAsia="ar-SA"/>
        </w:rPr>
        <w:t>3)…………………………………………………</w:t>
      </w:r>
    </w:p>
    <w:p w:rsidR="00000000" w:rsidRDefault="006C48D3">
      <w:pPr>
        <w:spacing w:line="360" w:lineRule="auto"/>
        <w:jc w:val="both"/>
      </w:pPr>
      <w:r>
        <w:rPr>
          <w:rFonts w:eastAsia="Calibri" w:cs="Times New Roman"/>
          <w:lang w:eastAsia="ar-SA"/>
        </w:rPr>
        <w:t>4)…………………………………………………</w:t>
      </w:r>
    </w:p>
    <w:p w:rsidR="00000000" w:rsidRDefault="006C48D3">
      <w:pPr>
        <w:spacing w:line="360" w:lineRule="auto"/>
        <w:jc w:val="both"/>
      </w:pPr>
      <w:r>
        <w:rPr>
          <w:rFonts w:eastAsia="Calibri" w:cs="Times New Roman"/>
          <w:lang w:eastAsia="ar-SA"/>
        </w:rPr>
        <w:t>5)…………………………………………………</w:t>
      </w:r>
    </w:p>
    <w:p w:rsidR="00000000" w:rsidRDefault="006C48D3">
      <w:pPr>
        <w:jc w:val="both"/>
        <w:rPr>
          <w:rFonts w:eastAsia="Calibri" w:cs="Times New Roman"/>
          <w:lang w:eastAsia="ar-SA"/>
        </w:rPr>
      </w:pPr>
    </w:p>
    <w:p w:rsidR="00000000" w:rsidRDefault="006C48D3">
      <w:pPr>
        <w:ind w:left="720"/>
        <w:jc w:val="both"/>
      </w:pPr>
      <w:r>
        <w:rPr>
          <w:rFonts w:eastAsia="Calibri" w:cs="Times New Roman"/>
          <w:i/>
          <w:lang w:eastAsia="ar-SA"/>
        </w:rPr>
        <w:t>* Niepotrzebne skreślić</w:t>
      </w:r>
    </w:p>
    <w:p w:rsidR="00000000" w:rsidRDefault="006C48D3">
      <w:pPr>
        <w:jc w:val="right"/>
      </w:pPr>
      <w:r>
        <w:rPr>
          <w:rFonts w:eastAsia="Calibri" w:cs="Times New Roman"/>
          <w:lang w:eastAsia="ar-SA"/>
        </w:rPr>
        <w:t>……………………………………</w:t>
      </w:r>
      <w:r>
        <w:rPr>
          <w:rFonts w:eastAsia="Calibri" w:cs="Times New Roman"/>
          <w:lang w:eastAsia="ar-SA"/>
        </w:rPr>
        <w:t>.</w:t>
      </w:r>
    </w:p>
    <w:p w:rsidR="00000000" w:rsidRDefault="006C48D3">
      <w:pPr>
        <w:jc w:val="right"/>
      </w:pPr>
      <w:r>
        <w:rPr>
          <w:rFonts w:eastAsia="Times New Roman" w:cs="Times New Roman"/>
          <w:i/>
          <w:lang w:eastAsia="ar-SA"/>
        </w:rPr>
        <w:t xml:space="preserve">                                                                                                    </w:t>
      </w:r>
      <w:r>
        <w:rPr>
          <w:rFonts w:eastAsia="Calibri" w:cs="Times New Roman"/>
          <w:i/>
          <w:lang w:eastAsia="ar-SA"/>
        </w:rPr>
        <w:t xml:space="preserve">(podpis osoby uprawionej do   </w:t>
      </w:r>
      <w:r>
        <w:rPr>
          <w:rFonts w:eastAsia="Calibri" w:cs="Times New Roman"/>
          <w:i/>
          <w:lang w:eastAsia="ar-SA"/>
        </w:rPr>
        <w:t xml:space="preserve">                                                   </w:t>
      </w:r>
    </w:p>
    <w:p w:rsidR="00000000" w:rsidRDefault="006C48D3">
      <w:pPr>
        <w:jc w:val="right"/>
      </w:pPr>
      <w:r>
        <w:rPr>
          <w:rFonts w:eastAsia="Times New Roman" w:cs="Times New Roman"/>
          <w:i/>
          <w:lang w:eastAsia="ar-SA"/>
        </w:rPr>
        <w:t xml:space="preserve">                                                                  </w:t>
      </w:r>
      <w:r>
        <w:rPr>
          <w:rFonts w:eastAsia="Calibri" w:cs="Times New Roman"/>
          <w:i/>
          <w:lang w:eastAsia="ar-SA"/>
        </w:rPr>
        <w:t>reprezentacji Wykonawcy)</w:t>
      </w:r>
    </w:p>
    <w:p w:rsidR="00000000" w:rsidRDefault="006C48D3">
      <w:pPr>
        <w:spacing w:line="360" w:lineRule="auto"/>
        <w:ind w:left="-180"/>
        <w:jc w:val="center"/>
        <w:rPr>
          <w:rFonts w:eastAsia="Calibri" w:cs="Times New Roman"/>
          <w:b/>
        </w:rPr>
      </w:pPr>
    </w:p>
    <w:p w:rsidR="006C48D3" w:rsidRDefault="006C48D3">
      <w:pPr>
        <w:tabs>
          <w:tab w:val="left" w:pos="4678"/>
        </w:tabs>
        <w:spacing w:after="40"/>
      </w:pPr>
    </w:p>
    <w:sectPr w:rsidR="006C48D3" w:rsidSect="002258B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8D3" w:rsidRDefault="006C48D3">
      <w:pPr>
        <w:spacing w:line="240" w:lineRule="auto"/>
      </w:pPr>
      <w:r>
        <w:separator/>
      </w:r>
    </w:p>
  </w:endnote>
  <w:endnote w:type="continuationSeparator" w:id="0">
    <w:p w:rsidR="006C48D3" w:rsidRDefault="006C4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charset w:val="EE"/>
    <w:family w:val="swiss"/>
    <w:pitch w:val="variable"/>
    <w:sig w:usb0="00000000" w:usb1="00000000" w:usb2="00000000" w:usb3="00000000" w:csb0="00000000" w:csb1="00000000"/>
  </w:font>
  <w:font w:name="MyriadPro-Regular"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48D3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7216FC">
      <w:rPr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48D3">
    <w:pPr>
      <w:pStyle w:val="Stopka"/>
      <w:jc w:val="center"/>
    </w:pPr>
    <w:r>
      <w:t xml:space="preserve"> Zamawiający:  Gmina Rudziniec Zakład Budżetowy Gospodarki Komunalnej i Mieszkaniowej w Rudzińcu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8D3" w:rsidRDefault="006C48D3">
      <w:pPr>
        <w:spacing w:line="240" w:lineRule="auto"/>
      </w:pPr>
      <w:r>
        <w:separator/>
      </w:r>
    </w:p>
  </w:footnote>
  <w:footnote w:type="continuationSeparator" w:id="0">
    <w:p w:rsidR="006C48D3" w:rsidRDefault="006C48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58B5">
    <w:pPr>
      <w:pStyle w:val="Nagwek"/>
      <w:jc w:val="center"/>
    </w:pPr>
    <w:r>
      <w:rPr>
        <w:i/>
      </w:rPr>
      <w:t xml:space="preserve">Przetarg nieograniczony:  Uzbrojenie otworów studziennych w miejscowości Niewiesze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48D3">
    <w:pPr>
      <w:pStyle w:val="Nagwek"/>
      <w:jc w:val="center"/>
    </w:pPr>
    <w:r>
      <w:rPr>
        <w:rFonts w:cs="Calibri"/>
        <w:i/>
      </w:rPr>
      <w:t xml:space="preserve">   </w:t>
    </w:r>
    <w:r>
      <w:rPr>
        <w:i/>
      </w:rPr>
      <w:t>Przetarg nieograniczo</w:t>
    </w:r>
    <w:r>
      <w:rPr>
        <w:i/>
      </w:rPr>
      <w:t>ny:  Uzbrojenie otworów studziennych w miejscowości Niewiesze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4"/>
        </w:tabs>
        <w:ind w:left="14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4"/>
        </w:tabs>
        <w:ind w:left="17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4"/>
        </w:tabs>
        <w:ind w:left="21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4"/>
        </w:tabs>
        <w:ind w:left="25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4"/>
        </w:tabs>
        <w:ind w:left="28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4"/>
        </w:tabs>
        <w:ind w:left="35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4"/>
        </w:tabs>
        <w:ind w:left="3944" w:hanging="360"/>
      </w:pPr>
      <w:rPr>
        <w:rFonts w:ascii="OpenSymbol" w:hAnsi="OpenSymbol" w:cs="OpenSymbol"/>
      </w:rPr>
    </w:lvl>
  </w:abstractNum>
  <w:abstractNum w:abstractNumId="3">
    <w:nsid w:val="4FDA3606"/>
    <w:multiLevelType w:val="hybridMultilevel"/>
    <w:tmpl w:val="C0340EB8"/>
    <w:lvl w:ilvl="0" w:tplc="2E8E4C54">
      <w:start w:val="1"/>
      <w:numFmt w:val="bullet"/>
      <w:lvlText w:val=""/>
      <w:lvlJc w:val="left"/>
      <w:pPr>
        <w:ind w:left="4680" w:hanging="360"/>
      </w:pPr>
      <w:rPr>
        <w:rFonts w:ascii="Symbol" w:hAnsi="Symbol" w:hint="default"/>
      </w:rPr>
    </w:lvl>
    <w:lvl w:ilvl="1" w:tplc="9C84FBA6">
      <w:numFmt w:val="bullet"/>
      <w:lvlText w:val=""/>
      <w:lvlJc w:val="left"/>
      <w:pPr>
        <w:ind w:left="5400" w:hanging="360"/>
      </w:pPr>
      <w:rPr>
        <w:rFonts w:ascii="Wingdings 2" w:eastAsia="Times New Roman" w:hAnsi="Wingdings 2" w:cs="Aria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518E7614"/>
    <w:multiLevelType w:val="hybridMultilevel"/>
    <w:tmpl w:val="41F0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1106D"/>
    <w:multiLevelType w:val="hybridMultilevel"/>
    <w:tmpl w:val="CB9812FC"/>
    <w:lvl w:ilvl="0" w:tplc="9C84FBA6">
      <w:numFmt w:val="bullet"/>
      <w:lvlText w:val=""/>
      <w:lvlJc w:val="left"/>
      <w:pPr>
        <w:ind w:left="2847" w:hanging="360"/>
      </w:pPr>
      <w:rPr>
        <w:rFonts w:ascii="Wingdings 2" w:eastAsia="Times New Roman" w:hAnsi="Wingdings 2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72AF1"/>
    <w:rsid w:val="002258B5"/>
    <w:rsid w:val="006C48D3"/>
    <w:rsid w:val="007216FC"/>
    <w:rsid w:val="00A72AF1"/>
    <w:rsid w:val="00D00345"/>
    <w:rsid w:val="00D7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rFonts w:eastAsia="Lucida Sans Unicode" w:cs="Cambria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qFormat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outlineLvl w:val="1"/>
    </w:pPr>
    <w:rPr>
      <w:rFonts w:eastAsia="Times New Roman" w:cs="Times New Roman"/>
      <w:b/>
      <w:bCs/>
      <w:sz w:val="26"/>
      <w:szCs w:val="20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paragraph" w:styleId="Nagwek9">
    <w:name w:val="heading 9"/>
    <w:basedOn w:val="Normalny"/>
    <w:next w:val="Tekstpodstawowy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OpenSymbol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Nagwek1Znak">
    <w:name w:val="Nagłówek 1 Znak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efaultParagraphFont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Nagwek3Znak">
    <w:name w:val="Nagłówek 3 Znak"/>
    <w:basedOn w:val="DefaultParagraphFont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customStyle="1" w:styleId="Nagwek9Znak">
    <w:name w:val="Nagłówek 9 Znak"/>
    <w:basedOn w:val="DefaultParagraphFont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customStyle="1" w:styleId="TekstpodstawowyZnak">
    <w:name w:val="Tekst podstawowy Znak"/>
    <w:basedOn w:val="DefaultParagraphFont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ipercze">
    <w:name w:val="Hyperlink"/>
    <w:rPr>
      <w:color w:val="0000FF"/>
      <w:u w:val="single"/>
      <w:lang/>
    </w:rPr>
  </w:style>
  <w:style w:type="character" w:customStyle="1" w:styleId="Tekstpodstawowy3Znak">
    <w:name w:val="Tekst podstawowy 3 Znak"/>
    <w:basedOn w:val="DefaultParagraphFont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ff2">
    <w:name w:val="ff2"/>
    <w:basedOn w:val="DefaultParagraphFont"/>
  </w:style>
  <w:style w:type="character" w:customStyle="1" w:styleId="Tekstpodstawowywcity2Znak">
    <w:name w:val="Tekst podstawowy wcięty 2 Znak"/>
    <w:basedOn w:val="DefaultParagraphFont"/>
    <w:rPr>
      <w:rFonts w:ascii="Calibri" w:eastAsia="Calibri" w:hAnsi="Calibri" w:cs="Times New Roman"/>
      <w:lang w:eastAsia="en-US"/>
    </w:rPr>
  </w:style>
  <w:style w:type="character" w:customStyle="1" w:styleId="postbody">
    <w:name w:val="postbody"/>
    <w:basedOn w:val="DefaultParagraphFont"/>
  </w:style>
  <w:style w:type="character" w:customStyle="1" w:styleId="Tekstpodstawowy2Znak">
    <w:name w:val="Tekst podstawowy 2 Znak"/>
    <w:basedOn w:val="DefaultParagraphFont"/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alb">
    <w:name w:val="a_lb"/>
    <w:basedOn w:val="DefaultParagraphFont"/>
  </w:style>
  <w:style w:type="character" w:styleId="Uwydatnienie">
    <w:name w:val="Emphasis"/>
    <w:qFormat/>
    <w:rPr>
      <w:i/>
      <w:iCs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efaultParagraphFont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fn-ref">
    <w:name w:val="fn-ref"/>
    <w:basedOn w:val="DefaultParagraphFont"/>
  </w:style>
  <w:style w:type="character" w:customStyle="1" w:styleId="Teksttreci2">
    <w:name w:val="Tekst treści (2)_"/>
    <w:rPr>
      <w:rFonts w:cs="Times New Roman"/>
    </w:rPr>
  </w:style>
  <w:style w:type="character" w:styleId="Pogrubienie">
    <w:name w:val="Strong"/>
    <w:qFormat/>
    <w:rPr>
      <w:rFonts w:ascii="Arial Narrow" w:hAnsi="Arial Narrow" w:cs="Arial Narrow"/>
      <w:b/>
      <w:bCs/>
    </w:rPr>
  </w:style>
  <w:style w:type="character" w:customStyle="1" w:styleId="Teksttreci2Pogrubienie">
    <w:name w:val="Tekst treści (2) + Pogrubieni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przypisudolnegoZnak">
    <w:name w:val="Tekst przypisu dolnego Znak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efaultParagraphFont"/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efaultParagraphFont"/>
    <w:rPr>
      <w:rFonts w:ascii="Calibri" w:eastAsia="Calibri" w:hAnsi="Calibri" w:cs="Times New Roman"/>
      <w:lang w:eastAsia="en-US"/>
    </w:rPr>
  </w:style>
  <w:style w:type="character" w:customStyle="1" w:styleId="pagenumber">
    <w:name w:val="page number"/>
    <w:basedOn w:val="DefaultParagraphFont"/>
  </w:style>
  <w:style w:type="character" w:customStyle="1" w:styleId="footnotereference">
    <w:name w:val="footnote reference"/>
    <w:rPr>
      <w:vertAlign w:val="superscript"/>
    </w:rPr>
  </w:style>
  <w:style w:type="character" w:customStyle="1" w:styleId="AkapitzlistZnak">
    <w:name w:val="Akapit z listą Znak"/>
    <w:rPr>
      <w:rFonts w:ascii="Calibri" w:eastAsia="Calibri" w:hAnsi="Calibri" w:cs="Times New Roman"/>
      <w:lang w:eastAsia="en-US"/>
    </w:rPr>
  </w:style>
  <w:style w:type="character" w:customStyle="1" w:styleId="TematkomentarzaZnak">
    <w:name w:val="Temat komentarza Znak"/>
    <w:basedOn w:val="TekstkomentarzaZnak"/>
    <w:rPr>
      <w:b/>
      <w:bCs/>
      <w:lang w:eastAsia="en-US"/>
    </w:rPr>
  </w:style>
  <w:style w:type="character" w:customStyle="1" w:styleId="FollowedHyperlink">
    <w:name w:val="FollowedHyperlink"/>
    <w:basedOn w:val="DefaultParagraphFont"/>
    <w:rPr>
      <w:color w:val="800080"/>
      <w:u w:val="single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b/>
      <w:i/>
      <w:color w:val="00000A"/>
      <w:sz w:val="24"/>
      <w:szCs w:val="24"/>
    </w:rPr>
  </w:style>
  <w:style w:type="character" w:customStyle="1" w:styleId="ListLabel3">
    <w:name w:val="ListLabel 3"/>
    <w:rPr>
      <w:b w:val="0"/>
      <w:i w:val="0"/>
      <w:sz w:val="28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b w:val="0"/>
      <w:color w:val="00000A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b w:val="0"/>
      <w:i w:val="0"/>
      <w:sz w:val="16"/>
      <w:szCs w:val="16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rFonts w:eastAsia="Times New Roman" w:cs="Times New Roman"/>
      <w:b w:val="0"/>
    </w:rPr>
  </w:style>
  <w:style w:type="character" w:customStyle="1" w:styleId="ListLabel10">
    <w:name w:val="ListLabel 10"/>
    <w:rPr>
      <w:b w:val="0"/>
      <w:color w:val="000000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b/>
      <w:i/>
      <w:sz w:val="28"/>
    </w:rPr>
  </w:style>
  <w:style w:type="character" w:customStyle="1" w:styleId="ListLabel13">
    <w:name w:val="ListLabel 13"/>
    <w:rPr>
      <w:rFonts w:eastAsia="Tahoma" w:cs="Times New Roman"/>
    </w:rPr>
  </w:style>
  <w:style w:type="character" w:customStyle="1" w:styleId="ListLabel14">
    <w:name w:val="ListLabel 14"/>
    <w:rPr>
      <w:b/>
    </w:rPr>
  </w:style>
  <w:style w:type="character" w:customStyle="1" w:styleId="ListLabel15">
    <w:name w:val="ListLabel 15"/>
    <w:rPr>
      <w:rFonts w:eastAsia="Times New Roman" w:cs="Times New Roman"/>
      <w:b w:val="0"/>
      <w:i w:val="0"/>
      <w:sz w:val="22"/>
      <w:szCs w:val="22"/>
    </w:rPr>
  </w:style>
  <w:style w:type="character" w:customStyle="1" w:styleId="ListLabel16">
    <w:name w:val="ListLabel 16"/>
    <w:rPr>
      <w:rFonts w:cs="Times New Roman"/>
      <w:b w:val="0"/>
      <w:i w:val="0"/>
      <w:sz w:val="24"/>
      <w:szCs w:val="24"/>
    </w:rPr>
  </w:style>
  <w:style w:type="character" w:customStyle="1" w:styleId="ListLabel17">
    <w:name w:val="ListLabel 17"/>
    <w:rPr>
      <w:sz w:val="16"/>
      <w:szCs w:val="16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u w:val="none"/>
      <w:vertAlign w:val="baseline"/>
      <w:lang w:val="pl-PL"/>
    </w:rPr>
  </w:style>
  <w:style w:type="character" w:customStyle="1" w:styleId="ListLabel20">
    <w:name w:val="ListLabel 20"/>
    <w:rPr>
      <w:rFonts w:eastAsia="Times New Roman"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b w:val="0"/>
      <w:i w:val="0"/>
      <w:u w:val="none"/>
    </w:rPr>
  </w:style>
  <w:style w:type="character" w:customStyle="1" w:styleId="ListLabel23">
    <w:name w:val="ListLabel 23"/>
    <w:rPr>
      <w:color w:val="000000"/>
    </w:rPr>
  </w:style>
  <w:style w:type="character" w:customStyle="1" w:styleId="ListLabel24">
    <w:name w:val="ListLabel 24"/>
    <w:rPr>
      <w:b w:val="0"/>
      <w:bCs w:val="0"/>
      <w:i w:val="0"/>
      <w:iCs w:val="0"/>
      <w:color w:val="00000A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eastAsia="Times New Roman" w:cs="Times New Roman"/>
      <w:b/>
      <w:bCs/>
      <w:szCs w:val="20"/>
    </w:rPr>
  </w:style>
  <w:style w:type="paragraph" w:styleId="Lista">
    <w:name w:val="List"/>
    <w:basedOn w:val="Normalny"/>
    <w:pPr>
      <w:ind w:left="283" w:hanging="283"/>
    </w:pPr>
    <w:rPr>
      <w:rFonts w:eastAsia="Times New Roman" w:cs="Times New Roman"/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ListParagraph">
    <w:name w:val="List Paragraph"/>
    <w:basedOn w:val="Normalny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BodyText3">
    <w:name w:val="Body Text 3"/>
    <w:basedOn w:val="Normalny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Zal-text">
    <w:name w:val="Zal-text"/>
    <w:basedOn w:val="Normalny"/>
    <w:pPr>
      <w:widowControl w:val="0"/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eastAsia="Times New Roman" w:hAnsi="Arial" w:cs="Arial"/>
    </w:rPr>
  </w:style>
  <w:style w:type="paragraph" w:customStyle="1" w:styleId="BodyTextIndent2">
    <w:name w:val="Body Text Indent 2"/>
    <w:basedOn w:val="Normalny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paragraph" w:customStyle="1" w:styleId="Zawartotabeli">
    <w:name w:val="Zawartość tabeli"/>
    <w:basedOn w:val="Normalny"/>
    <w:pPr>
      <w:suppressLineNumbers/>
    </w:pPr>
    <w:rPr>
      <w:rFonts w:eastAsia="Times New Roman" w:cs="Times New Roman"/>
      <w:szCs w:val="20"/>
    </w:rPr>
  </w:style>
  <w:style w:type="paragraph" w:customStyle="1" w:styleId="BodyText2">
    <w:name w:val="Body Text 2"/>
    <w:basedOn w:val="Normalny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rFonts w:eastAsia="Times New Roman" w:cs="Times New Roman"/>
      <w:sz w:val="20"/>
      <w:szCs w:val="20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Calibri" w:hAnsi="Arial" w:cs="Arial"/>
      <w:color w:val="000000"/>
      <w:kern w:val="2"/>
      <w:sz w:val="24"/>
      <w:szCs w:val="24"/>
      <w:lang w:eastAsia="en-US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customStyle="1" w:styleId="annotationtext">
    <w:name w:val="annotation text"/>
    <w:basedOn w:val="Normalny"/>
    <w:rPr>
      <w:rFonts w:eastAsia="Times New Roman" w:cs="Times New Roman"/>
      <w:sz w:val="20"/>
      <w:szCs w:val="20"/>
    </w:rPr>
  </w:style>
  <w:style w:type="paragraph" w:customStyle="1" w:styleId="BalloonText">
    <w:name w:val="Balloon Text"/>
    <w:basedOn w:val="Normalny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text-justify">
    <w:name w:val="text-justify"/>
    <w:basedOn w:val="Normalny"/>
    <w:pPr>
      <w:spacing w:before="28" w:after="100"/>
    </w:pPr>
    <w:rPr>
      <w:rFonts w:eastAsia="Times New Roman" w:cs="Times New Roman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line="398" w:lineRule="exact"/>
      <w:ind w:hanging="420"/>
      <w:jc w:val="both"/>
    </w:pPr>
    <w:rPr>
      <w:rFonts w:cs="Times New Roman"/>
    </w:rPr>
  </w:style>
  <w:style w:type="paragraph" w:customStyle="1" w:styleId="footnotetext">
    <w:name w:val="footnote text"/>
    <w:basedOn w:val="Normalny"/>
    <w:rPr>
      <w:rFonts w:eastAsia="Times New Roman" w:cs="Times New Roman"/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paragraph" w:styleId="Listapunktowana2">
    <w:name w:val="List Bullet 2"/>
    <w:basedOn w:val="Normalny"/>
    <w:pPr>
      <w:ind w:left="566" w:hanging="283"/>
    </w:pPr>
    <w:rPr>
      <w:rFonts w:eastAsia="Times New Roman" w:cs="Times New Roman"/>
      <w:sz w:val="20"/>
      <w:szCs w:val="20"/>
    </w:rPr>
  </w:style>
  <w:style w:type="paragraph" w:customStyle="1" w:styleId="Teksttreci21">
    <w:name w:val="Tekst treści (2)1"/>
    <w:basedOn w:val="Normalny"/>
    <w:pPr>
      <w:widowControl w:val="0"/>
      <w:shd w:val="clear" w:color="auto" w:fill="FFFFFF"/>
      <w:spacing w:before="120" w:line="254" w:lineRule="exact"/>
      <w:ind w:hanging="740"/>
      <w:jc w:val="center"/>
    </w:pPr>
    <w:rPr>
      <w:rFonts w:ascii="Arial Narrow" w:eastAsia="Arial Unicode MS" w:hAnsi="Arial Narrow" w:cs="Arial Narrow"/>
      <w:sz w:val="21"/>
      <w:szCs w:val="21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hAnsi="Arial"/>
      <w:kern w:val="2"/>
      <w:sz w:val="24"/>
      <w:lang w:val="cs-CZ"/>
    </w:rPr>
  </w:style>
  <w:style w:type="paragraph" w:customStyle="1" w:styleId="annotationsubject">
    <w:name w:val="annotation subject"/>
    <w:basedOn w:val="annotationtext"/>
    <w:pPr>
      <w:spacing w:after="200" w:line="276" w:lineRule="auto"/>
    </w:pPr>
    <w:rPr>
      <w:b/>
      <w:bCs/>
      <w:lang w:eastAsia="en-US"/>
    </w:rPr>
  </w:style>
  <w:style w:type="paragraph" w:customStyle="1" w:styleId="Revision">
    <w:name w:val="Revision"/>
    <w:pPr>
      <w:suppressAutoHyphens/>
      <w:spacing w:line="100" w:lineRule="atLeast"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8B5"/>
    <w:pPr>
      <w:spacing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8B5"/>
    <w:rPr>
      <w:rFonts w:eastAsia="Lucida Sans Unicode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8B5"/>
    <w:rPr>
      <w:vertAlign w:val="superscript"/>
    </w:rPr>
  </w:style>
  <w:style w:type="character" w:customStyle="1" w:styleId="DeltaViewInsertion">
    <w:name w:val="DeltaView Insertion"/>
    <w:rsid w:val="00D0034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7216F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1123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xyz</cp:lastModifiedBy>
  <cp:revision>3</cp:revision>
  <cp:lastPrinted>1995-11-21T15:41:00Z</cp:lastPrinted>
  <dcterms:created xsi:type="dcterms:W3CDTF">2020-04-21T01:28:00Z</dcterms:created>
  <dcterms:modified xsi:type="dcterms:W3CDTF">2020-04-21T01:55:00Z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